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A2E" w14:textId="77777777" w:rsidR="00066E18" w:rsidRDefault="00066E18" w:rsidP="001E2BE3">
      <w:pPr>
        <w:rPr>
          <w:b/>
          <w:sz w:val="24"/>
          <w:szCs w:val="24"/>
          <w:lang w:val="sl-SI" w:eastAsia="bs-Latn-BA"/>
        </w:rPr>
      </w:pPr>
    </w:p>
    <w:p w14:paraId="74E77590" w14:textId="227345C1" w:rsidR="00066E18" w:rsidRPr="003B2876" w:rsidRDefault="00066E18" w:rsidP="00161C6D">
      <w:pPr>
        <w:jc w:val="both"/>
        <w:rPr>
          <w:i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Na osnovu člana 118. Zakona o 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>radu (,,Službene novine Federacije BiH''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broj: 26/16</w:t>
      </w:r>
      <w:r w:rsidR="00017BD3"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i 89/18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>), člana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94. Zakona o 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>osnovnom odgoju i obrazovanju (,,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>S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>lužbene novine Kantona Sarajevo''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broj: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>23/17, 33/17</w:t>
      </w:r>
      <w:r w:rsidR="00017BD3" w:rsidRPr="003B2876">
        <w:rPr>
          <w:i/>
          <w:color w:val="404040" w:themeColor="text1" w:themeTint="BF"/>
          <w:sz w:val="24"/>
          <w:szCs w:val="24"/>
          <w:lang w:val="sl-SI" w:eastAsia="bs-Latn-BA"/>
        </w:rPr>
        <w:t>, 30/19</w:t>
      </w:r>
      <w:r w:rsidR="00023DE9"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;</w:t>
      </w:r>
      <w:r w:rsidR="00017BD3" w:rsidRPr="003B2876">
        <w:rPr>
          <w:i/>
          <w:color w:val="404040" w:themeColor="text1" w:themeTint="BF"/>
          <w:sz w:val="24"/>
          <w:szCs w:val="24"/>
          <w:lang w:val="sl-SI" w:eastAsia="bs-Latn-BA"/>
        </w:rPr>
        <w:t>34/20</w:t>
      </w:r>
      <w:r w:rsidR="00023DE9" w:rsidRPr="003B2876">
        <w:rPr>
          <w:i/>
          <w:color w:val="404040" w:themeColor="text1" w:themeTint="BF"/>
          <w:sz w:val="24"/>
          <w:szCs w:val="24"/>
          <w:lang w:val="sl-SI" w:eastAsia="bs-Latn-BA"/>
        </w:rPr>
        <w:t>, 33/21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>), člana 179. Kolektivnog ugovora za djelatnost predškolskog odgoja i  osnovnog odgoja i o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>brazovanja u Kantonu Sarajevo (,,Službene novine Kantona Sarajevo''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broj: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017BD3" w:rsidRPr="003B2876">
        <w:rPr>
          <w:i/>
          <w:color w:val="404040" w:themeColor="text1" w:themeTint="BF"/>
          <w:sz w:val="24"/>
          <w:szCs w:val="24"/>
          <w:lang w:val="sl-SI" w:eastAsia="bs-Latn-BA"/>
        </w:rPr>
        <w:t>36/20</w:t>
      </w:r>
      <w:r w:rsidR="004C6826" w:rsidRPr="003B2876">
        <w:rPr>
          <w:i/>
          <w:color w:val="404040" w:themeColor="text1" w:themeTint="BF"/>
          <w:sz w:val="24"/>
          <w:szCs w:val="24"/>
          <w:lang w:val="sl-SI" w:eastAsia="bs-Latn-BA"/>
        </w:rPr>
        <w:t>;49/20;32/</w:t>
      </w:r>
      <w:r w:rsidR="00023DE9" w:rsidRPr="003B2876">
        <w:rPr>
          <w:i/>
          <w:color w:val="404040" w:themeColor="text1" w:themeTint="BF"/>
          <w:sz w:val="24"/>
          <w:szCs w:val="24"/>
          <w:lang w:val="sl-SI" w:eastAsia="bs-Latn-BA"/>
        </w:rPr>
        <w:t>21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), 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 xml:space="preserve">u skladu sa Pravilnikom sa kriterijima za prijem radnika u radni odnos u predškolskim ustanovama, osnovnim i srednjim školama kao javnim ustanovama </w:t>
      </w:r>
      <w:r w:rsidR="004C6826" w:rsidRPr="003B2876">
        <w:rPr>
          <w:i/>
          <w:color w:val="404040" w:themeColor="text1" w:themeTint="BF"/>
          <w:sz w:val="24"/>
          <w:szCs w:val="24"/>
          <w:lang w:val="hr-HR"/>
        </w:rPr>
        <w:t>čiji je osnovač Kanton Sarajevo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 xml:space="preserve"> (</w:t>
      </w:r>
      <w:r w:rsidR="00161C6D" w:rsidRPr="003B2876">
        <w:rPr>
          <w:i/>
          <w:color w:val="404040" w:themeColor="text1" w:themeTint="BF"/>
          <w:sz w:val="24"/>
          <w:szCs w:val="24"/>
          <w:lang w:val="hr-HR"/>
        </w:rPr>
        <w:t>,,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>Sl</w:t>
      </w:r>
      <w:r w:rsidR="00161C6D" w:rsidRPr="003B2876">
        <w:rPr>
          <w:i/>
          <w:color w:val="404040" w:themeColor="text1" w:themeTint="BF"/>
          <w:sz w:val="24"/>
          <w:szCs w:val="24"/>
          <w:lang w:val="hr-HR"/>
        </w:rPr>
        <w:t xml:space="preserve">užbene </w:t>
      </w:r>
      <w:r w:rsidR="004C6826" w:rsidRPr="003B2876">
        <w:rPr>
          <w:i/>
          <w:color w:val="404040" w:themeColor="text1" w:themeTint="BF"/>
          <w:sz w:val="24"/>
          <w:szCs w:val="24"/>
          <w:lang w:val="hr-HR"/>
        </w:rPr>
        <w:t>n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>ovine K</w:t>
      </w:r>
      <w:r w:rsidR="00161C6D" w:rsidRPr="003B2876">
        <w:rPr>
          <w:i/>
          <w:color w:val="404040" w:themeColor="text1" w:themeTint="BF"/>
          <w:sz w:val="24"/>
          <w:szCs w:val="24"/>
          <w:lang w:val="hr-HR"/>
        </w:rPr>
        <w:t xml:space="preserve">antona 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>S</w:t>
      </w:r>
      <w:r w:rsidR="00161C6D" w:rsidRPr="003B2876">
        <w:rPr>
          <w:i/>
          <w:color w:val="404040" w:themeColor="text1" w:themeTint="BF"/>
          <w:sz w:val="24"/>
          <w:szCs w:val="24"/>
          <w:lang w:val="hr-HR"/>
        </w:rPr>
        <w:t>arajevo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 xml:space="preserve">“, broj: </w:t>
      </w:r>
      <w:r w:rsidR="004C6826" w:rsidRPr="003B2876">
        <w:rPr>
          <w:i/>
          <w:color w:val="404040" w:themeColor="text1" w:themeTint="BF"/>
          <w:sz w:val="24"/>
          <w:szCs w:val="24"/>
          <w:lang w:val="hr-HR"/>
        </w:rPr>
        <w:t>29/21:31/21</w:t>
      </w:r>
      <w:r w:rsidRPr="003B2876">
        <w:rPr>
          <w:i/>
          <w:color w:val="404040" w:themeColor="text1" w:themeTint="BF"/>
          <w:sz w:val="24"/>
          <w:szCs w:val="24"/>
          <w:lang w:val="hr-HR"/>
        </w:rPr>
        <w:t>), po osnovu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Poslovnika o radu, </w:t>
      </w:r>
      <w:r w:rsidR="000C174A" w:rsidRPr="003B2876">
        <w:rPr>
          <w:i/>
          <w:color w:val="404040" w:themeColor="text1" w:themeTint="BF"/>
          <w:sz w:val="24"/>
          <w:szCs w:val="24"/>
          <w:lang w:val="sl-SI" w:eastAsia="bs-Latn-BA"/>
        </w:rPr>
        <w:t>uz prethodnu konsultaciju sa Sindikatom škole</w:t>
      </w:r>
      <w:r w:rsidR="000C174A" w:rsidRPr="003B2876">
        <w:rPr>
          <w:iCs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>Školski odbor na redovnoj sjednici održanoj dana</w:t>
      </w:r>
      <w:r w:rsidR="001E2BE3"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9D431A">
        <w:rPr>
          <w:i/>
          <w:color w:val="404040" w:themeColor="text1" w:themeTint="BF"/>
          <w:sz w:val="24"/>
          <w:szCs w:val="24"/>
          <w:lang w:val="sl-SI" w:eastAsia="bs-Latn-BA"/>
        </w:rPr>
        <w:t>08.09.2021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>.</w:t>
      </w:r>
      <w:r w:rsidR="009D431A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BC6E75" w:rsidRPr="003B2876">
        <w:rPr>
          <w:i/>
          <w:color w:val="404040" w:themeColor="text1" w:themeTint="BF"/>
          <w:sz w:val="24"/>
          <w:szCs w:val="24"/>
          <w:lang w:val="sl-SI" w:eastAsia="bs-Latn-BA"/>
        </w:rPr>
        <w:t>godine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161C6D" w:rsidRPr="003B2876">
        <w:rPr>
          <w:i/>
          <w:color w:val="404040" w:themeColor="text1" w:themeTint="BF"/>
          <w:sz w:val="24"/>
          <w:szCs w:val="24"/>
          <w:lang w:val="sl-SI" w:eastAsia="bs-Latn-BA"/>
        </w:rPr>
        <w:t>donosi</w:t>
      </w:r>
      <w:r w:rsidRPr="003B2876">
        <w:rPr>
          <w:i/>
          <w:color w:val="404040" w:themeColor="text1" w:themeTint="BF"/>
          <w:sz w:val="24"/>
          <w:szCs w:val="24"/>
          <w:lang w:val="sl-SI" w:eastAsia="bs-Latn-BA"/>
        </w:rPr>
        <w:t xml:space="preserve"> slijedeći</w:t>
      </w:r>
      <w:r w:rsidR="00F513C6" w:rsidRPr="003B2876">
        <w:rPr>
          <w:i/>
          <w:color w:val="404040" w:themeColor="text1" w:themeTint="BF"/>
          <w:sz w:val="24"/>
          <w:szCs w:val="24"/>
          <w:lang w:val="sl-SI" w:eastAsia="bs-Latn-BA"/>
        </w:rPr>
        <w:t>:</w:t>
      </w:r>
    </w:p>
    <w:p w14:paraId="6E960314" w14:textId="7E48674F" w:rsidR="00066E18" w:rsidRDefault="00066E18" w:rsidP="00F513C6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3AB02DF9" w14:textId="13E06F12" w:rsidR="0099538F" w:rsidRDefault="0099538F" w:rsidP="00F513C6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2411AF34" w14:textId="7C324CDA" w:rsidR="0099538F" w:rsidRPr="0099538F" w:rsidRDefault="0099538F" w:rsidP="00F513C6">
      <w:pPr>
        <w:rPr>
          <w:b/>
          <w:color w:val="404040" w:themeColor="text1" w:themeTint="BF"/>
          <w:sz w:val="32"/>
          <w:szCs w:val="32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</w:t>
      </w:r>
    </w:p>
    <w:p w14:paraId="0C011A84" w14:textId="77777777" w:rsidR="00F513C6" w:rsidRPr="007466D2" w:rsidRDefault="00F513C6" w:rsidP="00066E18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09F9F0C3" w14:textId="1C9FB582" w:rsidR="00F40E4A" w:rsidRDefault="00066E18" w:rsidP="00F40E4A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 xml:space="preserve">PRAVILNIK  </w:t>
      </w:r>
    </w:p>
    <w:p w14:paraId="3602FBEB" w14:textId="217DACF3" w:rsidR="00EC0E21" w:rsidRPr="007466D2" w:rsidRDefault="00EC0E21" w:rsidP="00EC0E21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      o izmjenama i dopunama Pravilnika o radu</w:t>
      </w:r>
    </w:p>
    <w:p w14:paraId="6EAAFF0E" w14:textId="7218D520" w:rsidR="00066E18" w:rsidRPr="007466D2" w:rsidRDefault="00F40E4A" w:rsidP="00F40E4A">
      <w:pPr>
        <w:ind w:firstLine="720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                   </w:t>
      </w:r>
      <w:r w:rsidR="00EC0E21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  </w:t>
      </w: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066E18" w:rsidRPr="007466D2">
        <w:rPr>
          <w:b/>
          <w:color w:val="404040" w:themeColor="text1" w:themeTint="BF"/>
          <w:sz w:val="24"/>
          <w:szCs w:val="24"/>
          <w:lang w:val="sl-SI" w:eastAsia="bs-Latn-BA"/>
        </w:rPr>
        <w:t>J</w:t>
      </w: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 xml:space="preserve">U Osnovne muzičke škole </w:t>
      </w:r>
      <w:r w:rsidR="00161C6D" w:rsidRPr="007466D2">
        <w:rPr>
          <w:b/>
          <w:color w:val="404040" w:themeColor="text1" w:themeTint="BF"/>
          <w:sz w:val="24"/>
          <w:szCs w:val="24"/>
          <w:lang w:val="sl-SI" w:eastAsia="bs-Latn-BA"/>
        </w:rPr>
        <w:t>,,</w:t>
      </w: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Mladen Pozajić« Sarajevo</w:t>
      </w:r>
    </w:p>
    <w:p w14:paraId="3107C0C9" w14:textId="77777777" w:rsidR="00F513C6" w:rsidRPr="007466D2" w:rsidRDefault="00F513C6" w:rsidP="00066E18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028C5757" w14:textId="7BDF6BF4" w:rsidR="00066E18" w:rsidRDefault="00066E18" w:rsidP="00EC0E21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 xml:space="preserve">Član </w:t>
      </w:r>
      <w:r w:rsidR="00EC0E21">
        <w:rPr>
          <w:b/>
          <w:color w:val="404040" w:themeColor="text1" w:themeTint="BF"/>
          <w:sz w:val="24"/>
          <w:szCs w:val="24"/>
          <w:lang w:val="sl-SI" w:eastAsia="bs-Latn-BA"/>
        </w:rPr>
        <w:t>1</w:t>
      </w: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.</w:t>
      </w:r>
    </w:p>
    <w:p w14:paraId="453D7337" w14:textId="5FB83CD2" w:rsidR="00EC0E21" w:rsidRDefault="00EC0E21" w:rsidP="00EC0E21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    (Izmjena člana 2.)</w:t>
      </w:r>
    </w:p>
    <w:p w14:paraId="3A02283E" w14:textId="37AC0AE2" w:rsidR="00EC0E21" w:rsidRDefault="00EC0E21" w:rsidP="00EC0E21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>Član 2. mjenja se i glasi:</w:t>
      </w:r>
    </w:p>
    <w:p w14:paraId="5E2A4855" w14:textId="495F413E" w:rsidR="00EC0E21" w:rsidRPr="007466D2" w:rsidRDefault="00EC0E21" w:rsidP="00EC0E21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</w:t>
      </w:r>
    </w:p>
    <w:p w14:paraId="5CFF4366" w14:textId="09FF5E79" w:rsidR="00066E18" w:rsidRDefault="00066E18" w:rsidP="00066E18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(Propisi koji se primjenjuju)</w:t>
      </w:r>
    </w:p>
    <w:p w14:paraId="24D7F8E3" w14:textId="77777777" w:rsidR="003B2876" w:rsidRPr="007466D2" w:rsidRDefault="003B2876" w:rsidP="00066E18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43A9FCBC" w14:textId="06BEAE85" w:rsidR="000118F7" w:rsidRPr="003B2876" w:rsidRDefault="00066E18" w:rsidP="00EC0E21">
      <w:pPr>
        <w:jc w:val="both"/>
        <w:rPr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color w:val="404040" w:themeColor="text1" w:themeTint="BF"/>
          <w:sz w:val="24"/>
          <w:szCs w:val="24"/>
          <w:lang w:val="sl-SI" w:eastAsia="bs-Latn-BA"/>
        </w:rPr>
        <w:t>Na prava, obaveze i odgovornosti iz radnog odnosa, koji nisu regulisani ovim Pravilnikom, primjenjuje se Zakon o radu (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,,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Službene novine Federacije BiH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''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broj: 26/16</w:t>
      </w:r>
      <w:r w:rsidR="00017BD3"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i 89/18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), Zakon o osnovnom  odgoju i obrazovanju (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,,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Službene novine Kantona Sarajevo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''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broj:23/17, 33/17</w:t>
      </w:r>
      <w:r w:rsidR="00017BD3" w:rsidRPr="003B2876">
        <w:rPr>
          <w:color w:val="404040" w:themeColor="text1" w:themeTint="BF"/>
          <w:sz w:val="24"/>
          <w:szCs w:val="24"/>
          <w:lang w:val="sl-SI" w:eastAsia="bs-Latn-BA"/>
        </w:rPr>
        <w:t>, 30/19</w:t>
      </w:r>
      <w:r w:rsidR="00023DE9"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; </w:t>
      </w:r>
      <w:r w:rsidR="00017BD3" w:rsidRPr="003B2876">
        <w:rPr>
          <w:color w:val="404040" w:themeColor="text1" w:themeTint="BF"/>
          <w:sz w:val="24"/>
          <w:szCs w:val="24"/>
          <w:lang w:val="sl-SI" w:eastAsia="bs-Latn-BA"/>
        </w:rPr>
        <w:t>34/20</w:t>
      </w:r>
      <w:r w:rsidR="00023DE9" w:rsidRPr="003B2876">
        <w:rPr>
          <w:color w:val="404040" w:themeColor="text1" w:themeTint="BF"/>
          <w:sz w:val="24"/>
          <w:szCs w:val="24"/>
          <w:lang w:val="sl-SI" w:eastAsia="bs-Latn-BA"/>
        </w:rPr>
        <w:t>; 33/21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), Opći kolektivni ugovor za teritoriju Federacije BiH (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,,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Službene novine F</w:t>
      </w:r>
      <w:r w:rsidR="00017BD3" w:rsidRPr="003B2876">
        <w:rPr>
          <w:color w:val="404040" w:themeColor="text1" w:themeTint="BF"/>
          <w:sz w:val="24"/>
          <w:szCs w:val="24"/>
          <w:lang w:val="sl-SI" w:eastAsia="bs-Latn-BA"/>
        </w:rPr>
        <w:t>B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iH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''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broj: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62/16), Kolektivni ugovor za djelatnost predškolskog odgoja i  osnovnog odgoja i obrazovanja u Kantonu Sarajevo (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,,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Službene novine Kantona Sarajevo</w:t>
      </w:r>
      <w:r w:rsidR="00161C6D" w:rsidRPr="003B2876">
        <w:rPr>
          <w:color w:val="404040" w:themeColor="text1" w:themeTint="BF"/>
          <w:sz w:val="24"/>
          <w:szCs w:val="24"/>
          <w:lang w:val="sl-SI" w:eastAsia="bs-Latn-BA"/>
        </w:rPr>
        <w:t>''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broj:</w:t>
      </w:r>
      <w:r w:rsidR="00017BD3"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36/20</w:t>
      </w:r>
      <w:r w:rsidR="004C6826" w:rsidRPr="003B2876">
        <w:rPr>
          <w:color w:val="404040" w:themeColor="text1" w:themeTint="BF"/>
          <w:sz w:val="24"/>
          <w:szCs w:val="24"/>
          <w:lang w:val="sl-SI" w:eastAsia="bs-Latn-BA"/>
        </w:rPr>
        <w:t>,49/20;32/21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) (u daljem tekstu: Kolektivni ugovor), kao i bliži propisi koje iz određenih oblasti (kriteriji za izbor radnika na javnom konkursu,</w:t>
      </w:r>
      <w:r w:rsidR="00017BD3"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Pr="003B2876">
        <w:rPr>
          <w:color w:val="404040" w:themeColor="text1" w:themeTint="BF"/>
          <w:sz w:val="24"/>
          <w:szCs w:val="24"/>
          <w:lang w:val="sl-SI" w:eastAsia="bs-Latn-BA"/>
        </w:rPr>
        <w:t>ocjenjivanje i napredovanje, program stručnog ispita i način polaganja, jedinstveni kriteriji o tehnološkom višku i dr.) donosi Vlada Kantona Sarajevo ili ministar, odnosno drugi pozitivni pravni propis</w:t>
      </w:r>
      <w:r w:rsidR="00EC0E21" w:rsidRPr="003B2876">
        <w:rPr>
          <w:color w:val="404040" w:themeColor="text1" w:themeTint="BF"/>
          <w:sz w:val="24"/>
          <w:szCs w:val="24"/>
          <w:lang w:val="sl-SI" w:eastAsia="bs-Latn-BA"/>
        </w:rPr>
        <w:t>i.</w:t>
      </w:r>
    </w:p>
    <w:p w14:paraId="6B51877E" w14:textId="6519AFB0" w:rsidR="00161C6D" w:rsidRPr="003B2876" w:rsidRDefault="00161C6D" w:rsidP="000118F7">
      <w:pPr>
        <w:keepNext/>
        <w:outlineLvl w:val="0"/>
        <w:rPr>
          <w:color w:val="404040" w:themeColor="text1" w:themeTint="BF"/>
          <w:sz w:val="24"/>
          <w:szCs w:val="24"/>
          <w:lang w:val="sl-SI" w:eastAsia="bs-Latn-BA"/>
        </w:rPr>
      </w:pPr>
    </w:p>
    <w:p w14:paraId="4C503733" w14:textId="4DE876B3" w:rsidR="000118F7" w:rsidRDefault="00EC0E21" w:rsidP="00EC0E21">
      <w:pPr>
        <w:keepNext/>
        <w:outlineLvl w:val="0"/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 Član 2.</w:t>
      </w:r>
    </w:p>
    <w:p w14:paraId="6A1E7CC7" w14:textId="4E34DBE2" w:rsidR="00EC0E21" w:rsidRDefault="00EC0E21" w:rsidP="00EC0E21">
      <w:pPr>
        <w:keepNext/>
        <w:outlineLvl w:val="0"/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    (Izmjena člana 7.)</w:t>
      </w:r>
    </w:p>
    <w:p w14:paraId="5CE45241" w14:textId="196C3497" w:rsidR="00EC0E21" w:rsidRPr="007466D2" w:rsidRDefault="00EC0E21" w:rsidP="00EC0E21">
      <w:pPr>
        <w:keepNext/>
        <w:outlineLvl w:val="0"/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>Član 7.  stav (1), (2) i (5) mjenja  se i glasi:</w:t>
      </w:r>
    </w:p>
    <w:p w14:paraId="3C628C40" w14:textId="77777777" w:rsidR="000118F7" w:rsidRPr="007466D2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(Popunjavanje upražnjenih radnih mjesta)</w:t>
      </w:r>
    </w:p>
    <w:p w14:paraId="2BAB3C3B" w14:textId="465E5277" w:rsidR="000118F7" w:rsidRPr="003B2876" w:rsidRDefault="000118F7" w:rsidP="00F91049">
      <w:pPr>
        <w:spacing w:line="276" w:lineRule="auto"/>
        <w:ind w:left="360"/>
        <w:jc w:val="both"/>
        <w:rPr>
          <w:color w:val="404040" w:themeColor="text1" w:themeTint="BF"/>
          <w:sz w:val="24"/>
          <w:szCs w:val="24"/>
          <w:lang w:val="pl-PL" w:eastAsia="bs-Latn-BA"/>
        </w:rPr>
      </w:pPr>
    </w:p>
    <w:p w14:paraId="63327A20" w14:textId="43B3089D" w:rsidR="000118F7" w:rsidRPr="003B2876" w:rsidRDefault="000118F7" w:rsidP="00030504">
      <w:pPr>
        <w:numPr>
          <w:ilvl w:val="0"/>
          <w:numId w:val="18"/>
        </w:numPr>
        <w:spacing w:line="276" w:lineRule="auto"/>
        <w:jc w:val="both"/>
        <w:rPr>
          <w:color w:val="404040" w:themeColor="text1" w:themeTint="BF"/>
          <w:sz w:val="24"/>
          <w:szCs w:val="24"/>
          <w:lang w:val="pl-PL" w:eastAsia="bs-Latn-BA"/>
        </w:rPr>
      </w:pPr>
      <w:r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Ukoliko u školi postoji upražnjeno radno mjesto, Škola je obavezna prvo preuzeti lice sa </w:t>
      </w:r>
      <w:r w:rsidR="000515F3" w:rsidRPr="003B2876">
        <w:rPr>
          <w:color w:val="404040" w:themeColor="text1" w:themeTint="BF"/>
          <w:sz w:val="24"/>
          <w:szCs w:val="24"/>
          <w:lang w:val="pl-PL" w:eastAsia="bs-Latn-BA"/>
        </w:rPr>
        <w:t>jednistvene rang liste radnika za čijim  radom je potpuno ili djelimično prestala potreba ua odnosu na ugovor o radu na neodređeno vrijeme koji su zaključili sa poslodavcem na osnovu javnog konkursa, koja se vodi u Ministarstvu za odgoj i obrazovanje Kantona Sarajevo</w:t>
      </w:r>
      <w:r w:rsidR="00F91049"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 (u daljem tekstu Ministarstvo)</w:t>
      </w:r>
    </w:p>
    <w:p w14:paraId="2283FD89" w14:textId="2F789941" w:rsidR="000118F7" w:rsidRPr="003B2876" w:rsidRDefault="000118F7" w:rsidP="00030504">
      <w:pPr>
        <w:numPr>
          <w:ilvl w:val="0"/>
          <w:numId w:val="18"/>
        </w:numPr>
        <w:spacing w:line="276" w:lineRule="auto"/>
        <w:jc w:val="both"/>
        <w:rPr>
          <w:color w:val="404040" w:themeColor="text1" w:themeTint="BF"/>
          <w:sz w:val="24"/>
          <w:szCs w:val="24"/>
          <w:lang w:val="pl-PL" w:eastAsia="bs-Latn-BA"/>
        </w:rPr>
      </w:pPr>
      <w:r w:rsidRPr="003B2876">
        <w:rPr>
          <w:color w:val="404040" w:themeColor="text1" w:themeTint="BF"/>
          <w:sz w:val="24"/>
          <w:szCs w:val="24"/>
          <w:lang w:val="pl-PL" w:eastAsia="bs-Latn-BA"/>
        </w:rPr>
        <w:t>Ukoliko se popunjavanje upražnjenog radnog mjesta u skladu sa stavom (</w:t>
      </w:r>
      <w:r w:rsidR="00F91049" w:rsidRPr="003B2876">
        <w:rPr>
          <w:color w:val="404040" w:themeColor="text1" w:themeTint="BF"/>
          <w:sz w:val="24"/>
          <w:szCs w:val="24"/>
          <w:lang w:val="pl-PL" w:eastAsia="bs-Latn-BA"/>
        </w:rPr>
        <w:t>1</w:t>
      </w:r>
      <w:r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) ovog člana ne može realizirati, škola može raspisati javni konkurs, nakon prethodno pribavljene saglasnosti ministra za </w:t>
      </w:r>
      <w:r w:rsidR="00F91049" w:rsidRPr="003B2876">
        <w:rPr>
          <w:color w:val="404040" w:themeColor="text1" w:themeTint="BF"/>
          <w:sz w:val="24"/>
          <w:szCs w:val="24"/>
          <w:lang w:val="pl-PL" w:eastAsia="bs-Latn-BA"/>
        </w:rPr>
        <w:t>odgoj i obrazovanje</w:t>
      </w:r>
      <w:r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 Kantona Sarajevo (u daljem tekstu: ministar), koji se provodi u skladu sa Pravilnikom sa kriterijima za prijem radnika u radni odnos u predškolskim ustanovama, osnovnim i </w:t>
      </w:r>
      <w:r w:rsidRPr="003B2876">
        <w:rPr>
          <w:color w:val="404040" w:themeColor="text1" w:themeTint="BF"/>
          <w:sz w:val="24"/>
          <w:szCs w:val="24"/>
          <w:lang w:val="pl-PL" w:eastAsia="bs-Latn-BA"/>
        </w:rPr>
        <w:lastRenderedPageBreak/>
        <w:t xml:space="preserve">srednjim školama kao javnim ustanovama </w:t>
      </w:r>
      <w:r w:rsidR="00F91049"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čiji je osnivač </w:t>
      </w:r>
      <w:r w:rsidRPr="003B2876">
        <w:rPr>
          <w:color w:val="404040" w:themeColor="text1" w:themeTint="BF"/>
          <w:sz w:val="24"/>
          <w:szCs w:val="24"/>
          <w:lang w:val="pl-PL" w:eastAsia="bs-Latn-BA"/>
        </w:rPr>
        <w:t>Kanton Sarajevo koji donosi Ministar (u daljem tekstu: Pravilnik sa kriterijima za prijem radnika).</w:t>
      </w:r>
    </w:p>
    <w:p w14:paraId="32506959" w14:textId="7B0FEC75" w:rsidR="0001150A" w:rsidRPr="003B2876" w:rsidRDefault="004936EE" w:rsidP="003B2876">
      <w:pPr>
        <w:pStyle w:val="ListParagraph"/>
        <w:numPr>
          <w:ilvl w:val="0"/>
          <w:numId w:val="188"/>
        </w:numPr>
        <w:spacing w:line="276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3B2876">
        <w:rPr>
          <w:color w:val="404040" w:themeColor="text1" w:themeTint="BF"/>
          <w:sz w:val="24"/>
          <w:szCs w:val="24"/>
          <w:lang w:val="pl-PL"/>
        </w:rPr>
        <w:t xml:space="preserve">Procedure, načini i postupak prijema radnika po konkursu vrši se u skladu sa Pravilnikom sa kriterijima za prijem radnika u radni odnos u predškolskim ustanovama, osnovnim i srednjim školama kao javnim ustanovama </w:t>
      </w:r>
      <w:r w:rsidR="00F91049" w:rsidRPr="003B2876">
        <w:rPr>
          <w:color w:val="404040" w:themeColor="text1" w:themeTint="BF"/>
          <w:sz w:val="24"/>
          <w:szCs w:val="24"/>
          <w:lang w:val="pl-PL"/>
        </w:rPr>
        <w:t xml:space="preserve">čiji je osnivač </w:t>
      </w:r>
      <w:r w:rsidRPr="003B2876">
        <w:rPr>
          <w:color w:val="404040" w:themeColor="text1" w:themeTint="BF"/>
          <w:sz w:val="24"/>
          <w:szCs w:val="24"/>
          <w:lang w:val="pl-PL"/>
        </w:rPr>
        <w:t>Kanton Sarajevo (</w:t>
      </w:r>
      <w:r w:rsidR="007D188E" w:rsidRPr="003B2876">
        <w:rPr>
          <w:color w:val="404040" w:themeColor="text1" w:themeTint="BF"/>
          <w:sz w:val="24"/>
          <w:szCs w:val="24"/>
          <w:lang w:val="pl-PL"/>
        </w:rPr>
        <w:t>,,</w:t>
      </w:r>
      <w:r w:rsidR="009A0E6C" w:rsidRPr="003B2876">
        <w:rPr>
          <w:color w:val="404040" w:themeColor="text1" w:themeTint="BF"/>
          <w:sz w:val="24"/>
          <w:szCs w:val="24"/>
          <w:lang w:val="pl-PL"/>
        </w:rPr>
        <w:t>Službene n</w:t>
      </w:r>
      <w:r w:rsidRPr="003B2876">
        <w:rPr>
          <w:color w:val="404040" w:themeColor="text1" w:themeTint="BF"/>
          <w:sz w:val="24"/>
          <w:szCs w:val="24"/>
          <w:lang w:val="pl-PL"/>
        </w:rPr>
        <w:t>ovine K</w:t>
      </w:r>
      <w:r w:rsidR="00F91049" w:rsidRPr="003B2876">
        <w:rPr>
          <w:color w:val="404040" w:themeColor="text1" w:themeTint="BF"/>
          <w:sz w:val="24"/>
          <w:szCs w:val="24"/>
          <w:lang w:val="pl-PL"/>
        </w:rPr>
        <w:t>antona Sarajevo</w:t>
      </w:r>
      <w:r w:rsidRPr="003B2876">
        <w:rPr>
          <w:color w:val="404040" w:themeColor="text1" w:themeTint="BF"/>
          <w:sz w:val="24"/>
          <w:szCs w:val="24"/>
          <w:lang w:val="pl-PL"/>
        </w:rPr>
        <w:t xml:space="preserve"> broj: </w:t>
      </w:r>
      <w:r w:rsidR="00F91049" w:rsidRPr="003B2876">
        <w:rPr>
          <w:color w:val="404040" w:themeColor="text1" w:themeTint="BF"/>
          <w:sz w:val="24"/>
          <w:szCs w:val="24"/>
          <w:lang w:val="pl-PL"/>
        </w:rPr>
        <w:t>29/21;32/21</w:t>
      </w:r>
      <w:r w:rsidRPr="003B2876">
        <w:rPr>
          <w:color w:val="404040" w:themeColor="text1" w:themeTint="BF"/>
          <w:sz w:val="24"/>
          <w:szCs w:val="24"/>
          <w:lang w:val="pl-PL"/>
        </w:rPr>
        <w:t>), odnosno u skladu sa njegovim eventualnim izmjenama i dopunama</w:t>
      </w:r>
      <w:r w:rsidR="0001150A" w:rsidRPr="003B2876">
        <w:rPr>
          <w:color w:val="404040" w:themeColor="text1" w:themeTint="BF"/>
          <w:sz w:val="24"/>
          <w:szCs w:val="24"/>
          <w:lang w:val="pl-PL"/>
        </w:rPr>
        <w:t xml:space="preserve"> ili</w:t>
      </w:r>
      <w:r w:rsidR="00602270" w:rsidRPr="003B2876">
        <w:rPr>
          <w:color w:val="404040" w:themeColor="text1" w:themeTint="BF"/>
          <w:sz w:val="24"/>
          <w:szCs w:val="24"/>
          <w:lang w:val="pl-PL"/>
        </w:rPr>
        <w:t xml:space="preserve"> donesenim novim propisom</w:t>
      </w:r>
      <w:r w:rsidRPr="003B2876">
        <w:rPr>
          <w:color w:val="404040" w:themeColor="text1" w:themeTint="BF"/>
          <w:sz w:val="24"/>
          <w:szCs w:val="24"/>
          <w:lang w:val="pl-PL"/>
        </w:rPr>
        <w:t>.</w:t>
      </w:r>
    </w:p>
    <w:p w14:paraId="51E65CBD" w14:textId="77777777" w:rsidR="00F513C6" w:rsidRPr="003B2876" w:rsidRDefault="00F513C6" w:rsidP="008247D9">
      <w:pPr>
        <w:jc w:val="both"/>
        <w:rPr>
          <w:color w:val="404040" w:themeColor="text1" w:themeTint="BF"/>
          <w:sz w:val="24"/>
          <w:szCs w:val="24"/>
          <w:lang w:val="pl-PL" w:eastAsia="bs-Latn-BA"/>
        </w:rPr>
      </w:pPr>
    </w:p>
    <w:p w14:paraId="0D809D99" w14:textId="77777777" w:rsidR="00F513C6" w:rsidRPr="003B2876" w:rsidRDefault="00F513C6" w:rsidP="000118F7">
      <w:pPr>
        <w:jc w:val="center"/>
        <w:rPr>
          <w:color w:val="404040" w:themeColor="text1" w:themeTint="BF"/>
          <w:sz w:val="24"/>
          <w:szCs w:val="24"/>
          <w:lang w:val="pl-PL" w:eastAsia="bs-Latn-BA"/>
        </w:rPr>
      </w:pPr>
    </w:p>
    <w:p w14:paraId="1A2AAF61" w14:textId="1AC75A00" w:rsidR="009A0E6C" w:rsidRDefault="00EC0E21" w:rsidP="00EC0E21">
      <w:pPr>
        <w:ind w:left="4320"/>
        <w:rPr>
          <w:b/>
          <w:color w:val="404040" w:themeColor="text1" w:themeTint="BF"/>
          <w:sz w:val="24"/>
          <w:szCs w:val="24"/>
          <w:lang w:val="pl-PL" w:eastAsia="bs-Latn-BA"/>
        </w:rPr>
      </w:pPr>
      <w:r>
        <w:rPr>
          <w:b/>
          <w:color w:val="404040" w:themeColor="text1" w:themeTint="BF"/>
          <w:sz w:val="24"/>
          <w:szCs w:val="24"/>
          <w:lang w:val="pl-PL" w:eastAsia="bs-Latn-BA"/>
        </w:rPr>
        <w:t>Član 3.</w:t>
      </w:r>
    </w:p>
    <w:p w14:paraId="6CD476B5" w14:textId="65E99367" w:rsidR="00EC0E21" w:rsidRDefault="00EC0E21" w:rsidP="00EC0E21">
      <w:pPr>
        <w:rPr>
          <w:b/>
          <w:color w:val="404040" w:themeColor="text1" w:themeTint="BF"/>
          <w:sz w:val="24"/>
          <w:szCs w:val="24"/>
          <w:lang w:val="pl-PL" w:eastAsia="bs-Latn-BA"/>
        </w:rPr>
      </w:pPr>
      <w:r>
        <w:rPr>
          <w:b/>
          <w:color w:val="404040" w:themeColor="text1" w:themeTint="BF"/>
          <w:sz w:val="24"/>
          <w:szCs w:val="24"/>
          <w:lang w:val="pl-PL" w:eastAsia="bs-Latn-BA"/>
        </w:rPr>
        <w:tab/>
      </w:r>
      <w:r>
        <w:rPr>
          <w:b/>
          <w:color w:val="404040" w:themeColor="text1" w:themeTint="BF"/>
          <w:sz w:val="24"/>
          <w:szCs w:val="24"/>
          <w:lang w:val="pl-PL" w:eastAsia="bs-Latn-BA"/>
        </w:rPr>
        <w:tab/>
      </w:r>
      <w:r>
        <w:rPr>
          <w:b/>
          <w:color w:val="404040" w:themeColor="text1" w:themeTint="BF"/>
          <w:sz w:val="24"/>
          <w:szCs w:val="24"/>
          <w:lang w:val="pl-PL" w:eastAsia="bs-Latn-BA"/>
        </w:rPr>
        <w:tab/>
      </w:r>
      <w:r>
        <w:rPr>
          <w:b/>
          <w:color w:val="404040" w:themeColor="text1" w:themeTint="BF"/>
          <w:sz w:val="24"/>
          <w:szCs w:val="24"/>
          <w:lang w:val="pl-PL" w:eastAsia="bs-Latn-BA"/>
        </w:rPr>
        <w:tab/>
      </w:r>
      <w:r>
        <w:rPr>
          <w:b/>
          <w:color w:val="404040" w:themeColor="text1" w:themeTint="BF"/>
          <w:sz w:val="24"/>
          <w:szCs w:val="24"/>
          <w:lang w:val="pl-PL" w:eastAsia="bs-Latn-BA"/>
        </w:rPr>
        <w:tab/>
        <w:t xml:space="preserve">   (Izmjena člana 9)</w:t>
      </w:r>
    </w:p>
    <w:p w14:paraId="4CC8D007" w14:textId="77777777" w:rsidR="008247D9" w:rsidRPr="007466D2" w:rsidRDefault="008247D9" w:rsidP="00EC0E21">
      <w:pPr>
        <w:rPr>
          <w:b/>
          <w:color w:val="404040" w:themeColor="text1" w:themeTint="BF"/>
          <w:sz w:val="24"/>
          <w:szCs w:val="24"/>
          <w:lang w:val="pl-PL" w:eastAsia="bs-Latn-BA"/>
        </w:rPr>
      </w:pPr>
    </w:p>
    <w:p w14:paraId="3F2DC12E" w14:textId="489CB96A" w:rsidR="00E04856" w:rsidRDefault="00EC0E21" w:rsidP="00EC0E21">
      <w:pPr>
        <w:rPr>
          <w:b/>
          <w:color w:val="404040" w:themeColor="text1" w:themeTint="BF"/>
          <w:sz w:val="24"/>
          <w:szCs w:val="24"/>
          <w:lang w:val="pl-PL" w:eastAsia="bs-Latn-BA"/>
        </w:rPr>
      </w:pPr>
      <w:r>
        <w:rPr>
          <w:b/>
          <w:color w:val="404040" w:themeColor="text1" w:themeTint="BF"/>
          <w:sz w:val="24"/>
          <w:szCs w:val="24"/>
          <w:lang w:val="pl-PL" w:eastAsia="bs-Latn-BA"/>
        </w:rPr>
        <w:t xml:space="preserve">Član 9. stav </w:t>
      </w:r>
      <w:r w:rsidR="005852B9">
        <w:rPr>
          <w:b/>
          <w:color w:val="404040" w:themeColor="text1" w:themeTint="BF"/>
          <w:sz w:val="24"/>
          <w:szCs w:val="24"/>
          <w:lang w:val="pl-PL" w:eastAsia="bs-Latn-BA"/>
        </w:rPr>
        <w:t xml:space="preserve">(1), (3), (4),(5), </w:t>
      </w:r>
      <w:r w:rsidR="00CD354A">
        <w:rPr>
          <w:b/>
          <w:color w:val="404040" w:themeColor="text1" w:themeTint="BF"/>
          <w:sz w:val="24"/>
          <w:szCs w:val="24"/>
          <w:lang w:val="pl-PL" w:eastAsia="bs-Latn-BA"/>
        </w:rPr>
        <w:t>(7),</w:t>
      </w:r>
      <w:r w:rsidR="005852B9">
        <w:rPr>
          <w:b/>
          <w:color w:val="404040" w:themeColor="text1" w:themeTint="BF"/>
          <w:sz w:val="24"/>
          <w:szCs w:val="24"/>
          <w:lang w:val="pl-PL" w:eastAsia="bs-Latn-BA"/>
        </w:rPr>
        <w:t>(9), (10) i (11)</w:t>
      </w:r>
      <w:r w:rsidR="00CD354A">
        <w:rPr>
          <w:b/>
          <w:color w:val="404040" w:themeColor="text1" w:themeTint="BF"/>
          <w:sz w:val="24"/>
          <w:szCs w:val="24"/>
          <w:lang w:val="pl-PL" w:eastAsia="bs-Latn-BA"/>
        </w:rPr>
        <w:t xml:space="preserve"> mjenjaju se i glase:</w:t>
      </w:r>
    </w:p>
    <w:p w14:paraId="654CF766" w14:textId="0CFBF7C4" w:rsidR="000118F7" w:rsidRPr="007466D2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54BBDE6B" w14:textId="751C3B24" w:rsidR="0001150A" w:rsidRDefault="005852B9" w:rsidP="005852B9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 xml:space="preserve">                                                                 </w:t>
      </w:r>
      <w:r w:rsidR="000118F7" w:rsidRPr="00837A77">
        <w:rPr>
          <w:b/>
          <w:color w:val="404040" w:themeColor="text1" w:themeTint="BF"/>
          <w:sz w:val="24"/>
          <w:szCs w:val="24"/>
          <w:lang w:val="sl-SI" w:eastAsia="bs-Latn-BA"/>
        </w:rPr>
        <w:t>(</w:t>
      </w:r>
      <w:r w:rsidR="006B453A" w:rsidRPr="00837A77">
        <w:rPr>
          <w:b/>
          <w:color w:val="404040" w:themeColor="text1" w:themeTint="BF"/>
          <w:sz w:val="24"/>
          <w:szCs w:val="24"/>
          <w:lang w:val="sl-SI" w:eastAsia="bs-Latn-BA"/>
        </w:rPr>
        <w:t>Javni k</w:t>
      </w:r>
      <w:r w:rsidR="000118F7" w:rsidRPr="00837A77">
        <w:rPr>
          <w:b/>
          <w:color w:val="404040" w:themeColor="text1" w:themeTint="BF"/>
          <w:sz w:val="24"/>
          <w:szCs w:val="24"/>
          <w:lang w:val="sl-SI" w:eastAsia="bs-Latn-BA"/>
        </w:rPr>
        <w:t>onkurs)</w:t>
      </w:r>
    </w:p>
    <w:p w14:paraId="5715BDB7" w14:textId="77777777" w:rsidR="003B2876" w:rsidRPr="00837A77" w:rsidRDefault="003B2876" w:rsidP="005852B9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46508AF5" w14:textId="76AF7678" w:rsidR="004936EE" w:rsidRPr="003B2876" w:rsidRDefault="004936EE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 xml:space="preserve"> (1) Radnik zaključuje ugovor o radu na osnovu javnog konkursa</w:t>
      </w:r>
      <w:r w:rsidR="00837A77" w:rsidRPr="003B2876">
        <w:rPr>
          <w:bCs/>
          <w:color w:val="404040" w:themeColor="text1" w:themeTint="BF"/>
          <w:sz w:val="24"/>
          <w:szCs w:val="24"/>
          <w:lang w:val="hr-HR"/>
        </w:rPr>
        <w:t>. Škola u dnevnim novinama objavljuje obavještenje o raspisanom javnom konkursu sa naznakom gdje je objavljen kompletan tekst javnog konkursa. Istovremeno tekst javnog konkursa se objavljuje na službenim interent stranicama Škole, Ministarstva za odgoj i obrazovanje Kantona Sarajevo  i Javne ustanove „Služba za zapošljavenje Kantona Sarajevo“Sarajevo</w:t>
      </w:r>
    </w:p>
    <w:p w14:paraId="7A08AA7D" w14:textId="45AB9405" w:rsidR="004936EE" w:rsidRPr="003B2876" w:rsidRDefault="004936EE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>(3) Rok za prijavu na</w:t>
      </w:r>
      <w:r w:rsidR="00837A77" w:rsidRPr="003B2876">
        <w:rPr>
          <w:bCs/>
          <w:color w:val="404040" w:themeColor="text1" w:themeTint="BF"/>
          <w:sz w:val="24"/>
          <w:szCs w:val="24"/>
          <w:lang w:val="hr-HR"/>
        </w:rPr>
        <w:t xml:space="preserve"> javni</w:t>
      </w:r>
      <w:r w:rsidRPr="003B2876">
        <w:rPr>
          <w:bCs/>
          <w:color w:val="404040" w:themeColor="text1" w:themeTint="BF"/>
          <w:sz w:val="24"/>
          <w:szCs w:val="24"/>
          <w:lang w:val="hr-HR"/>
        </w:rPr>
        <w:t xml:space="preserve"> konkurs</w:t>
      </w:r>
      <w:r w:rsidR="00837A77" w:rsidRPr="003B2876">
        <w:rPr>
          <w:bCs/>
          <w:color w:val="404040" w:themeColor="text1" w:themeTint="BF"/>
          <w:sz w:val="24"/>
          <w:szCs w:val="24"/>
          <w:lang w:val="hr-HR"/>
        </w:rPr>
        <w:t xml:space="preserve"> je deset dana od dana objave o</w:t>
      </w:r>
      <w:r w:rsidR="00DF674E" w:rsidRPr="003B2876">
        <w:rPr>
          <w:bCs/>
          <w:color w:val="404040" w:themeColor="text1" w:themeTint="BF"/>
          <w:sz w:val="24"/>
          <w:szCs w:val="24"/>
          <w:lang w:val="hr-HR"/>
        </w:rPr>
        <w:t>bavještenja o raspisanom javnom konkursu u dnevnim novinama.</w:t>
      </w:r>
    </w:p>
    <w:p w14:paraId="39817D3D" w14:textId="1A8A661A" w:rsidR="004936EE" w:rsidRPr="003B2876" w:rsidRDefault="004936EE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>(4</w:t>
      </w:r>
      <w:r w:rsidR="00DF674E" w:rsidRPr="003B2876">
        <w:rPr>
          <w:bCs/>
          <w:color w:val="404040" w:themeColor="text1" w:themeTint="BF"/>
          <w:sz w:val="24"/>
          <w:szCs w:val="24"/>
          <w:lang w:val="hr-HR"/>
        </w:rPr>
        <w:t>) Prilikom objave na internet stranicama navedenim u stavu (1) ovog člana javni konkurs treba da sadrži najmanje sljedeće podatke:</w:t>
      </w:r>
    </w:p>
    <w:p w14:paraId="4A7BA8DE" w14:textId="70FDD825" w:rsidR="00DF674E" w:rsidRPr="003B2876" w:rsidRDefault="00DF674E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ab/>
        <w:t>a) nazov, sjedište i internet stranicu Škole;</w:t>
      </w:r>
    </w:p>
    <w:p w14:paraId="555A085D" w14:textId="64014CBB" w:rsidR="00DF674E" w:rsidRPr="003B2876" w:rsidRDefault="00DF674E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ab/>
        <w:t>b) naziv radnog mjesta;</w:t>
      </w:r>
    </w:p>
    <w:p w14:paraId="20E982E5" w14:textId="3DE9698A" w:rsidR="00DF674E" w:rsidRPr="003B2876" w:rsidRDefault="00DF674E" w:rsidP="005F726E">
      <w:pPr>
        <w:ind w:left="720"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 xml:space="preserve">c) </w:t>
      </w:r>
      <w:r w:rsidR="002756AF" w:rsidRPr="003B2876">
        <w:rPr>
          <w:bCs/>
          <w:color w:val="404040" w:themeColor="text1" w:themeTint="BF"/>
          <w:sz w:val="24"/>
          <w:szCs w:val="24"/>
          <w:lang w:val="hr-HR"/>
        </w:rPr>
        <w:t>opis poslova te potrebne uslove iz Pravilnika o organizaciji i sistematizaciji radnih mjesta;</w:t>
      </w:r>
    </w:p>
    <w:p w14:paraId="158F2FAF" w14:textId="29CC628C" w:rsidR="002756AF" w:rsidRPr="003B2876" w:rsidRDefault="002756AF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ab/>
        <w:t>d) prednost u prijemu u radni odnos po posebnim uslovima;</w:t>
      </w:r>
    </w:p>
    <w:p w14:paraId="73798562" w14:textId="7F440658" w:rsidR="002756AF" w:rsidRPr="003B2876" w:rsidRDefault="002756AF" w:rsidP="005F726E">
      <w:pPr>
        <w:ind w:left="720"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>e) naznaku da li se radi o prijemu u radni odnos na neodređeno ili određeno vrijeme te trajanje radnog odnosa na određeno vrijeme;</w:t>
      </w:r>
    </w:p>
    <w:p w14:paraId="3303E117" w14:textId="18BF8851" w:rsidR="002756AF" w:rsidRPr="003B2876" w:rsidRDefault="002756AF" w:rsidP="004936EE">
      <w:pPr>
        <w:ind w:right="-1"/>
        <w:jc w:val="both"/>
        <w:rPr>
          <w:b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ab/>
        <w:t>f) naznaku probnog rada ako je propisan;</w:t>
      </w:r>
    </w:p>
    <w:p w14:paraId="55942C30" w14:textId="74E1FD21" w:rsidR="002756AF" w:rsidRPr="003B2876" w:rsidRDefault="002756AF" w:rsidP="004936EE">
      <w:pPr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/>
          <w:color w:val="404040" w:themeColor="text1" w:themeTint="BF"/>
          <w:sz w:val="24"/>
          <w:szCs w:val="24"/>
          <w:lang w:val="hr-HR"/>
        </w:rPr>
        <w:tab/>
      </w: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>g) mjesto obavljanja rada i radno vrijeme;</w:t>
      </w:r>
    </w:p>
    <w:p w14:paraId="5F14639A" w14:textId="76E0E508" w:rsidR="002756AF" w:rsidRPr="003B2876" w:rsidRDefault="002756AF" w:rsidP="004936EE">
      <w:pPr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  <w:t>h) iznos osnovne plaće;</w:t>
      </w:r>
    </w:p>
    <w:p w14:paraId="4C895733" w14:textId="5595D76E" w:rsidR="002756AF" w:rsidRPr="003B2876" w:rsidRDefault="002756AF" w:rsidP="004936EE">
      <w:pPr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  <w:t>i) rok za podnošenje prijave;</w:t>
      </w:r>
    </w:p>
    <w:p w14:paraId="707670DF" w14:textId="046BDCE5" w:rsidR="002756AF" w:rsidRPr="003B2876" w:rsidRDefault="002756AF" w:rsidP="004936EE">
      <w:pPr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  <w:t>j) telefon kontakt osobe zadužene za davanje dodatnih obavještenja;</w:t>
      </w:r>
    </w:p>
    <w:p w14:paraId="3905ED39" w14:textId="1D506183" w:rsidR="002756AF" w:rsidRPr="003B2876" w:rsidRDefault="002756AF" w:rsidP="004936EE">
      <w:pPr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  <w:t>k) adresu na koju se prijave podnose;</w:t>
      </w:r>
    </w:p>
    <w:p w14:paraId="2FB9A147" w14:textId="02BF2571" w:rsidR="002756AF" w:rsidRPr="003B2876" w:rsidRDefault="002756AF" w:rsidP="004936EE">
      <w:pPr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  <w:t>l) dokumentaciju koja se podnosi uz prijavu i</w:t>
      </w:r>
    </w:p>
    <w:p w14:paraId="7A0C14B9" w14:textId="77CF55A9" w:rsidR="002756AF" w:rsidRPr="003B2876" w:rsidRDefault="002756AF" w:rsidP="005F7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86"/>
        </w:tabs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  <w:t>m) način predaje dokumentacije.</w:t>
      </w:r>
      <w:r w:rsidR="005F726E" w:rsidRPr="003B2876">
        <w:rPr>
          <w:bCs/>
          <w:iCs/>
          <w:color w:val="404040" w:themeColor="text1" w:themeTint="BF"/>
          <w:sz w:val="24"/>
          <w:szCs w:val="24"/>
          <w:lang w:val="hr-HR"/>
        </w:rPr>
        <w:tab/>
      </w:r>
    </w:p>
    <w:p w14:paraId="37AE6281" w14:textId="51AACA4D" w:rsidR="004936EE" w:rsidRPr="003B2876" w:rsidRDefault="005F726E" w:rsidP="00824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86"/>
        </w:tabs>
        <w:ind w:right="-1"/>
        <w:jc w:val="both"/>
        <w:rPr>
          <w:bCs/>
          <w:iCs/>
          <w:color w:val="404040" w:themeColor="text1" w:themeTint="BF"/>
          <w:sz w:val="24"/>
          <w:szCs w:val="24"/>
          <w:lang w:val="hr-HR"/>
        </w:rPr>
      </w:pPr>
      <w:r w:rsidRPr="003B2876">
        <w:rPr>
          <w:bCs/>
          <w:iCs/>
          <w:color w:val="404040" w:themeColor="text1" w:themeTint="BF"/>
          <w:sz w:val="24"/>
          <w:szCs w:val="24"/>
          <w:lang w:val="hr-HR"/>
        </w:rPr>
        <w:t>(5)  U tekstu obavještenja o raspisivanju javnog konkursa koji se objavljuje u dnevnim novinama ne navodi se potrebna dokumentacija, a isto obavezno sadrži napomenu da se kompletan sadržaj teksta javnog konkursa nalazi na službenim interent stranicama navedenim u savu (1) ovog člana.</w:t>
      </w:r>
      <w:r w:rsidR="004936E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.</w:t>
      </w:r>
    </w:p>
    <w:p w14:paraId="504D9A6F" w14:textId="499CC4D8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</w:t>
      </w:r>
      <w:r w:rsidR="005F726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7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) Dokumentacija koju kandidat dostavlja uz prijavu na konkurs mogu biti kopije, uz obavezu da kandidat koji je primljen po konkursu dostavi originalnu dokumentaciju ili ovjerene kopije dokumentacije, najkasnije </w:t>
      </w:r>
      <w:r w:rsidR="0078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5 (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pet</w:t>
      </w:r>
      <w:r w:rsidR="0078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)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dana po dobijanju </w:t>
      </w:r>
      <w:r w:rsidR="005F726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konačne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Odluke o izboru radnika.</w:t>
      </w:r>
      <w:r w:rsidR="008247D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.</w:t>
      </w:r>
    </w:p>
    <w:p w14:paraId="4C2A726F" w14:textId="2DEDD146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</w:t>
      </w:r>
      <w:r w:rsidR="005F726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9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) Školski odbor imenuje Komisiju za utvrđiva</w:t>
      </w:r>
      <w:r w:rsidR="007D188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nje prijedloga za izbor r</w:t>
      </w:r>
      <w:r w:rsidR="005F726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adnika ustanove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,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 u daljem tekstu Komisija)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koju čine t</w:t>
      </w:r>
      <w:r w:rsidR="007D188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ri člana: sindikalni povjerenik</w:t>
      </w:r>
      <w:r w:rsidR="005F726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ili lice koje on ovlasti kao predstavnik SSOOOFBiH </w:t>
      </w:r>
      <w:r w:rsidR="005F726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lastRenderedPageBreak/>
        <w:t>-Kantonalni odbor Kantona Sarajevo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, jedan iz reda radnika Škole kojeg bira direktor škole i jedan iz reda radnik</w:t>
      </w:r>
      <w:r w:rsidR="007D188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a kojeg bira Nastavničko vijeće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, t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e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mandat Komisije traje dvije </w:t>
      </w:r>
      <w:r w:rsidR="006B453A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kalendarske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godine.</w:t>
      </w:r>
    </w:p>
    <w:p w14:paraId="1D4E4378" w14:textId="6F13A6FE" w:rsidR="005F726E" w:rsidRPr="003B2876" w:rsidRDefault="005F726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(10) 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Članovi Komisije moraju imati najmanje isti stepen stručne spreme koji se traži javnim konkursom kao i kandidat za čiji je prijem u radni odnos objavljen konkurs.</w:t>
      </w:r>
    </w:p>
    <w:p w14:paraId="1374EB90" w14:textId="68F12481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</w:t>
      </w:r>
      <w:r w:rsidR="005852B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11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) U svom radu Komisija je u okviru konkursne procedure propisane Pravilnikom sa kriterijima za prijem radnika u radni odnos u predškolskim ustanovama, osnovnim i srednjim školama kao javnim ustanovama 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čiji je osnivač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Kanton Sarajevo obavezna da najkasnije u roku od 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20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dana od dana zatvaranja konkursa:</w:t>
      </w:r>
    </w:p>
    <w:p w14:paraId="077DA19F" w14:textId="7C8E2409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a)  preuzme i razmotri dokumentaciju kandidata koji su se prijavili na konkurs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;</w:t>
      </w:r>
    </w:p>
    <w:p w14:paraId="79AE0DFA" w14:textId="77777777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b) u skladu sa gore navedenim Pravilnikom izvrši prvo bodovanje kandidata koji ispunjavaju uslove konkursa i utvrdi bodovnu rang-listu na Obrascu za bodovanje kandidata </w:t>
      </w:r>
    </w:p>
    <w:p w14:paraId="255B1906" w14:textId="77777777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c)  na oglasnoj ploči škole objavi bodovnu rang-listu,</w:t>
      </w:r>
    </w:p>
    <w:p w14:paraId="32DBAF8E" w14:textId="77777777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d) ukoliko je broj kandidata sa utvrđene bodovne rang-liste manji od šest, pozove na provjeru radnih i stručnih sposobnosti sve prijavljene kandidate,</w:t>
      </w:r>
    </w:p>
    <w:p w14:paraId="30EAB327" w14:textId="31DC3C73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e)  ukoliko je broj kandidata sa utvrđene bodovne rang-liste veći od pet, pozove prvih pet kandidata sa utvrđene bodovne rang-liste i sve ostale kandidate koji imaju 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maksimalno četiri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bod</w:t>
      </w:r>
      <w:r w:rsidR="00EF7F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a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manje od prvorangiranog kandidata na bodovnoj rang-listi,</w:t>
      </w:r>
    </w:p>
    <w:p w14:paraId="36E7AD78" w14:textId="77777777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f) obavi provjeru radnih i stručnih sposobnosti kandidata i izvrši drugo bodovanje kandidata na Obrascu za ocjenu kandidata,</w:t>
      </w:r>
    </w:p>
    <w:p w14:paraId="70F6A750" w14:textId="77777777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g) utvrdi konačnu bodovnu rang-listu na Obrascu koji je sastavni dio Pravilnika sa kriterijima za prijem radnika u radni odnos i isti zajedno sa završnim izvještajem o radu Komisije koji sadržava sve materijale proistekle u njenom radu, direktoru škole dostavi na daljnje odlučivanje,</w:t>
      </w:r>
    </w:p>
    <w:p w14:paraId="417D9648" w14:textId="1E386E55" w:rsidR="0001150A" w:rsidRPr="003B2876" w:rsidRDefault="004936EE" w:rsidP="009D2A19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h) objavi konačnu bodovnu rang-listu na oglasnoj ploči škole</w:t>
      </w:r>
      <w:r w:rsidR="00391524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koja mora biti dostupna svim kandidatima koji su se prijavili na javni konkurs.</w:t>
      </w:r>
    </w:p>
    <w:p w14:paraId="75ED80E0" w14:textId="77777777" w:rsidR="008247D9" w:rsidRPr="003B2876" w:rsidRDefault="008247D9" w:rsidP="009D2A19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</w:p>
    <w:p w14:paraId="09FB297E" w14:textId="337614F3" w:rsidR="007D188E" w:rsidRDefault="002A32A2" w:rsidP="002A32A2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 xml:space="preserve">                                                                           Član 4.</w:t>
      </w:r>
    </w:p>
    <w:p w14:paraId="540E869E" w14:textId="428AA263" w:rsidR="008247D9" w:rsidRDefault="008247D9" w:rsidP="002A32A2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(Izmjena člana 10)</w:t>
      </w:r>
    </w:p>
    <w:p w14:paraId="5B848502" w14:textId="77777777" w:rsidR="008247D9" w:rsidRDefault="008247D9" w:rsidP="002A32A2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4F6D5E50" w14:textId="13066508" w:rsidR="002A32A2" w:rsidRPr="007466D2" w:rsidRDefault="002A32A2" w:rsidP="002A32A2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 xml:space="preserve">Član 10 stav (1),(2),(3),(4),(5),(6),(7) </w:t>
      </w:r>
      <w:r w:rsidR="00CD354A">
        <w:rPr>
          <w:b/>
          <w:color w:val="404040" w:themeColor="text1" w:themeTint="BF"/>
          <w:sz w:val="24"/>
          <w:szCs w:val="24"/>
          <w:lang w:val="sl-SI" w:eastAsia="bs-Latn-BA"/>
        </w:rPr>
        <w:t xml:space="preserve">(9) </w:t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>i (10)</w:t>
      </w:r>
      <w:r w:rsidR="00CD354A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mjenjaju se i glase:</w:t>
      </w:r>
    </w:p>
    <w:p w14:paraId="03737861" w14:textId="01821DAB" w:rsidR="000118F7" w:rsidRPr="007466D2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7FDDDE27" w14:textId="781C0AE4" w:rsidR="000118F7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(Zaključivanje ugovora o radu)</w:t>
      </w:r>
    </w:p>
    <w:p w14:paraId="66DABEDE" w14:textId="77777777" w:rsidR="003B2876" w:rsidRPr="007466D2" w:rsidRDefault="003B2876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7DA071DB" w14:textId="5A9F7AEA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(1)  Direktor u roku od tri dana od dana dobijanja konačne bodovne rang-liste i završnog izvještaja o radu Komisije koji sadržava sve materijale proistekle u njenom radu </w:t>
      </w:r>
      <w:r w:rsidR="00391524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donosi preliminarnu odluku o prijemu u radni odnos kandidata koji se nalazi na prvom mjestu konačne bodovne rang-liste, a ako on ne prihvati zaposlenje direktor donosi novu preliminarnu odluku o prijemu u radni odnos sljedećeg kandidata s bodovne rang liste i tako sve do kandidata koji će prihvatiti zaposlenje.</w:t>
      </w:r>
    </w:p>
    <w:p w14:paraId="0F3CC9C9" w14:textId="2AF58F7C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(2) </w:t>
      </w:r>
      <w:r w:rsidR="00391524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Odluka iz stava (1) ovog člana dostavlja se izabranom kandidatu elektronskom poštom na adresu navedenu u prijavi na javni konkurs</w:t>
      </w:r>
      <w:r w:rsidR="006A1EE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. Ova odluka se dostavlja uz automatsku notifikaciju prijema kod pošiljatelja.</w:t>
      </w:r>
    </w:p>
    <w:p w14:paraId="298E5154" w14:textId="1D07A9A9" w:rsidR="006A1EE2" w:rsidRPr="003B2876" w:rsidRDefault="006A1EE2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(3) Kandidat koji je primljen u radni odnos ima obavezu da u roku od dva dana od dana prijema odluke iz stava (1) ovog člana direktoru u pisanom obliku, elektronskom poštom dostavi izjavu da li prihvata ili ne prihvata zaposlenje. Ukoliko u pomenutom roku kandidat ne do</w:t>
      </w:r>
      <w:r w:rsidR="00023DE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s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tavi izjavu o prihvatanju posla, smatra se da nije prihvatio posao, potom će direktor donijeti novu preliminarnu odluku, za sljedećeg kandidata sa konačne rang liste i tako redom sve do kandidata </w:t>
      </w:r>
      <w:r w:rsidR="00D3727C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koji prihvati zaposlenje, a</w:t>
      </w:r>
      <w:r w:rsidR="00023DE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D3727C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prošao je cjelokupnu proceduru izbora.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</w:t>
      </w:r>
    </w:p>
    <w:p w14:paraId="7C51C436" w14:textId="39095372" w:rsidR="00D3727C" w:rsidRPr="003B2876" w:rsidRDefault="00D3727C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(4) Ukoliko niti jedan kandidat koji je prošao</w:t>
      </w:r>
      <w:r w:rsidR="00023DE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kompletnu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proceduru</w:t>
      </w:r>
      <w:r w:rsidR="00023DE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izbora nije prihvatio posao Komisija </w:t>
      </w:r>
      <w:r w:rsidR="00D12A2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sa sljedećim kandidatima na bodovnoj rang listi </w:t>
      </w:r>
      <w:r w:rsidR="00023DE9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provodi proceduru po zaprimljenim prijavama </w:t>
      </w:r>
      <w:r w:rsidR="00DB70B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Rok za </w:t>
      </w:r>
      <w:r w:rsidR="00DB70B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lastRenderedPageBreak/>
        <w:t>provođenje ove procedure je tri dana od dana utvrđivanja da nijedan kandidat nije prihvatio posao.</w:t>
      </w:r>
      <w:r w:rsidR="00D12A2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Navedena procedura se ponavlja na opisani način sve dok se ne popuni upraženjeno radno mjesto.</w:t>
      </w:r>
    </w:p>
    <w:p w14:paraId="3D5075D2" w14:textId="35D2FF40" w:rsidR="00DB70BE" w:rsidRPr="003B2876" w:rsidRDefault="00DB70B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(5) Nakon što se utvrdi koji od izabrih kandidata prihvata zasnivanje radnog odnosa, direktor donosi odluku o izboru koja obavezno sadrži pouku o pravnom lijeku i ista se putem pošte, u roku od sedam dana od dana donošenja, zajedno sa obavještenjem o rezultatima konkursa, dostavlja svim kandidatima koji su se prijavili na konkurs.</w:t>
      </w:r>
    </w:p>
    <w:p w14:paraId="4BBE6914" w14:textId="1B97B47A" w:rsidR="00DB70BE" w:rsidRPr="003B2876" w:rsidRDefault="00DB70B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(6) Obavještenjem  o rezultatima konkursa obavezno se obavještava kandidat koji nije izabran o mjestu i vremenu preuzimanja dokumentacije koju je dostavio uz prijavu na konkurs.</w:t>
      </w:r>
    </w:p>
    <w:p w14:paraId="25F36ABD" w14:textId="0BD81214" w:rsidR="00DB70BE" w:rsidRPr="003B2876" w:rsidRDefault="00DB70B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</w:p>
    <w:p w14:paraId="41ED9E86" w14:textId="4AFF5078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</w:t>
      </w:r>
      <w:r w:rsidR="00DB70B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7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) Kandidati koji su nezadovoljni Odlukom o izboru radnika  u roku od </w:t>
      </w:r>
      <w:r w:rsidR="00DB70BE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sedam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dana od dana prijema Odluke, imaju pravo na neposredni uvid u</w:t>
      </w:r>
      <w:r w:rsidR="00D12A2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</w:t>
      </w:r>
      <w:r w:rsidR="00EB0E23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konkursnu dokumentaciju izabranog kandidata i sve obrasce na kojima se vrši bodovanje.</w:t>
      </w:r>
    </w:p>
    <w:p w14:paraId="53E761C8" w14:textId="4A0839C2" w:rsidR="004936EE" w:rsidRPr="003B2876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</w:t>
      </w:r>
      <w:r w:rsidR="002A32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9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) Škol</w:t>
      </w:r>
      <w:r w:rsidR="0078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ski odbor je obavezan donijeti O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dluku o prigovoru u </w:t>
      </w:r>
      <w:r w:rsidR="0078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roku od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dana </w:t>
      </w:r>
      <w:r w:rsidR="00D12A2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osam dana 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od prijema </w:t>
      </w:r>
      <w:r w:rsidR="0078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prigovora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i ist</w:t>
      </w:r>
      <w:r w:rsidR="0078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u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dostaviti podnosiocu prigovora.</w:t>
      </w:r>
    </w:p>
    <w:p w14:paraId="6E9F0D18" w14:textId="70D9362B" w:rsidR="004936EE" w:rsidRDefault="004936EE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(</w:t>
      </w:r>
      <w:r w:rsidR="002A32A2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10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) Ukoliko Školski odbor usvoji prigovor podnosioca kao osnovan, obavezan je donijeti odluku</w:t>
      </w:r>
      <w:r w:rsidR="00D12A2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o otklanjanju utvrđenih nepravilnosti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bez poništenja konkursa.</w:t>
      </w:r>
    </w:p>
    <w:p w14:paraId="5800028F" w14:textId="77777777" w:rsidR="003B2876" w:rsidRPr="003B2876" w:rsidRDefault="003B2876" w:rsidP="004936EE">
      <w:pPr>
        <w:contextualSpacing/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</w:p>
    <w:p w14:paraId="0856F7F9" w14:textId="7A73DF59" w:rsidR="00CD354A" w:rsidRDefault="00CD354A" w:rsidP="00CD354A">
      <w:pPr>
        <w:ind w:left="3600" w:firstLine="720"/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 xml:space="preserve">     Član 5.</w:t>
      </w:r>
    </w:p>
    <w:p w14:paraId="73569E26" w14:textId="5F1BD23E" w:rsidR="00CD354A" w:rsidRDefault="00CD354A" w:rsidP="00CD354A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>(Izmjena i dopuna člana 11.)</w:t>
      </w:r>
    </w:p>
    <w:p w14:paraId="495D7C39" w14:textId="77777777" w:rsidR="003B2876" w:rsidRDefault="003B2876" w:rsidP="00CD354A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21976572" w14:textId="18113554" w:rsidR="000118F7" w:rsidRPr="007466D2" w:rsidRDefault="000118F7" w:rsidP="00CD354A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Član 11.</w:t>
      </w:r>
      <w:r w:rsidR="00CD354A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stav (2) tačka a) se mjenja i dodaje tačka h)</w:t>
      </w:r>
    </w:p>
    <w:p w14:paraId="481B8C19" w14:textId="136F1A5E" w:rsidR="000118F7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(Angažovanje radnika u hitnim slučajevima)</w:t>
      </w:r>
    </w:p>
    <w:p w14:paraId="285349A3" w14:textId="77777777" w:rsidR="003B2876" w:rsidRPr="007466D2" w:rsidRDefault="003B2876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4E571852" w14:textId="77777777" w:rsidR="000118F7" w:rsidRPr="003B2876" w:rsidRDefault="000118F7" w:rsidP="00030504">
      <w:pPr>
        <w:numPr>
          <w:ilvl w:val="0"/>
          <w:numId w:val="38"/>
        </w:numPr>
        <w:spacing w:after="200" w:line="276" w:lineRule="auto"/>
        <w:contextualSpacing/>
        <w:jc w:val="both"/>
        <w:rPr>
          <w:color w:val="404040" w:themeColor="text1" w:themeTint="BF"/>
          <w:sz w:val="24"/>
          <w:szCs w:val="24"/>
          <w:lang w:val="pl-PL" w:eastAsia="bs-Latn-BA"/>
        </w:rPr>
      </w:pPr>
      <w:r w:rsidRPr="003B2876">
        <w:rPr>
          <w:color w:val="404040" w:themeColor="text1" w:themeTint="BF"/>
          <w:sz w:val="24"/>
          <w:szCs w:val="24"/>
          <w:lang w:val="pl-PL" w:eastAsia="bs-Latn-BA"/>
        </w:rPr>
        <w:t>Javni konkurs/oglas nije potreban za sklapanje ugovora o radu u slijedećim slučajevima:</w:t>
      </w:r>
    </w:p>
    <w:p w14:paraId="7E4CDE52" w14:textId="516D9661" w:rsidR="000118F7" w:rsidRPr="003B2876" w:rsidRDefault="000118F7" w:rsidP="00030504">
      <w:pPr>
        <w:numPr>
          <w:ilvl w:val="0"/>
          <w:numId w:val="39"/>
        </w:numPr>
        <w:spacing w:after="200" w:line="276" w:lineRule="auto"/>
        <w:contextualSpacing/>
        <w:jc w:val="both"/>
        <w:rPr>
          <w:color w:val="404040" w:themeColor="text1" w:themeTint="BF"/>
          <w:sz w:val="24"/>
          <w:szCs w:val="24"/>
          <w:lang w:val="pl-PL" w:eastAsia="bs-Latn-BA"/>
        </w:rPr>
      </w:pPr>
      <w:r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U toku školske godine </w:t>
      </w:r>
      <w:r w:rsidR="006B453A"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na određeno vrijeme kraće od </w:t>
      </w:r>
      <w:r w:rsidR="0079103F" w:rsidRPr="003B2876">
        <w:rPr>
          <w:color w:val="404040" w:themeColor="text1" w:themeTint="BF"/>
          <w:sz w:val="24"/>
          <w:szCs w:val="24"/>
          <w:lang w:val="pl-PL" w:eastAsia="bs-Latn-BA"/>
        </w:rPr>
        <w:t>9</w:t>
      </w:r>
      <w:r w:rsidR="006B453A" w:rsidRPr="003B2876">
        <w:rPr>
          <w:color w:val="404040" w:themeColor="text1" w:themeTint="BF"/>
          <w:sz w:val="24"/>
          <w:szCs w:val="24"/>
          <w:lang w:val="pl-PL" w:eastAsia="bs-Latn-BA"/>
        </w:rPr>
        <w:t>0</w:t>
      </w:r>
      <w:r w:rsidRPr="003B2876">
        <w:rPr>
          <w:color w:val="404040" w:themeColor="text1" w:themeTint="BF"/>
          <w:sz w:val="24"/>
          <w:szCs w:val="24"/>
          <w:lang w:val="pl-PL" w:eastAsia="bs-Latn-BA"/>
        </w:rPr>
        <w:t xml:space="preserve"> dana, u hitnim, odnosno vanrednim </w:t>
      </w:r>
      <w:r w:rsidR="006B453A" w:rsidRPr="003B2876">
        <w:rPr>
          <w:color w:val="404040" w:themeColor="text1" w:themeTint="BF"/>
          <w:sz w:val="24"/>
          <w:szCs w:val="24"/>
          <w:lang w:val="pl-PL" w:eastAsia="bs-Latn-BA"/>
        </w:rPr>
        <w:t>slučajevima u koje se ubrajaju: smrt radnika, iznenadno i nenajavljeno bolovanje, porodiljsko odsustvo i sl.), u skladu sa zakonom</w:t>
      </w:r>
      <w:r w:rsidRPr="003B2876">
        <w:rPr>
          <w:color w:val="404040" w:themeColor="text1" w:themeTint="BF"/>
          <w:sz w:val="24"/>
          <w:szCs w:val="24"/>
          <w:lang w:val="pl-PL" w:eastAsia="bs-Latn-BA"/>
        </w:rPr>
        <w:t>,</w:t>
      </w:r>
    </w:p>
    <w:p w14:paraId="3E8ACFD8" w14:textId="1351A7EB" w:rsidR="00CF7476" w:rsidRPr="007466D2" w:rsidRDefault="0079103F" w:rsidP="00D71E59">
      <w:pPr>
        <w:pStyle w:val="ListParagraph"/>
        <w:numPr>
          <w:ilvl w:val="0"/>
          <w:numId w:val="186"/>
        </w:numPr>
        <w:spacing w:after="200" w:line="276" w:lineRule="auto"/>
        <w:jc w:val="both"/>
        <w:rPr>
          <w:b/>
          <w:color w:val="404040" w:themeColor="text1" w:themeTint="BF"/>
          <w:sz w:val="24"/>
          <w:szCs w:val="24"/>
          <w:lang w:val="sl-SI"/>
        </w:rPr>
      </w:pPr>
      <w:r w:rsidRPr="003B2876">
        <w:rPr>
          <w:color w:val="404040" w:themeColor="text1" w:themeTint="BF"/>
          <w:sz w:val="24"/>
          <w:szCs w:val="24"/>
          <w:lang w:val="pt-BR"/>
        </w:rPr>
        <w:t xml:space="preserve">Izuzetno kad se radi o sklapanju ugovora sa radnicima </w:t>
      </w:r>
      <w:r w:rsidR="00E04856" w:rsidRPr="003B2876">
        <w:rPr>
          <w:color w:val="404040" w:themeColor="text1" w:themeTint="BF"/>
          <w:sz w:val="24"/>
          <w:szCs w:val="24"/>
          <w:lang w:val="pt-BR"/>
        </w:rPr>
        <w:t>angažovanim na odgojno-</w:t>
      </w:r>
      <w:r w:rsidR="00F55642" w:rsidRPr="003B2876">
        <w:rPr>
          <w:color w:val="404040" w:themeColor="text1" w:themeTint="BF"/>
          <w:sz w:val="24"/>
          <w:szCs w:val="24"/>
          <w:lang w:val="pt-BR"/>
        </w:rPr>
        <w:t>obrazovnim projektima</w:t>
      </w:r>
      <w:r w:rsidR="00F55642">
        <w:rPr>
          <w:b/>
          <w:bCs/>
          <w:color w:val="404040" w:themeColor="text1" w:themeTint="BF"/>
          <w:sz w:val="24"/>
          <w:szCs w:val="24"/>
          <w:lang w:val="pt-BR"/>
        </w:rPr>
        <w:t>.</w:t>
      </w:r>
    </w:p>
    <w:p w14:paraId="0B6BFA0A" w14:textId="22737F89" w:rsidR="000118F7" w:rsidRDefault="000118F7" w:rsidP="000118F7">
      <w:pPr>
        <w:contextualSpacing/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Čl</w:t>
      </w:r>
      <w:r w:rsidR="000A63AC">
        <w:rPr>
          <w:b/>
          <w:color w:val="404040" w:themeColor="text1" w:themeTint="BF"/>
          <w:sz w:val="24"/>
          <w:szCs w:val="24"/>
          <w:lang w:val="sl-SI" w:eastAsia="bs-Latn-BA"/>
        </w:rPr>
        <w:t>an 6</w:t>
      </w:r>
    </w:p>
    <w:p w14:paraId="43F062AB" w14:textId="57D42D9B" w:rsidR="003B2876" w:rsidRDefault="003B2876" w:rsidP="003B2876">
      <w:pPr>
        <w:contextualSpacing/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 (Izmjena člana 46.)</w:t>
      </w:r>
    </w:p>
    <w:p w14:paraId="01E68A73" w14:textId="77777777" w:rsidR="003B2876" w:rsidRDefault="003B2876" w:rsidP="003B2876">
      <w:pPr>
        <w:contextualSpacing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2354078B" w14:textId="14A983E0" w:rsidR="00F55642" w:rsidRPr="007466D2" w:rsidRDefault="00F55642" w:rsidP="00F55642">
      <w:pPr>
        <w:contextualSpacing/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>Član 46 stav (1), (2) i (</w:t>
      </w:r>
      <w:r w:rsidR="00472F66">
        <w:rPr>
          <w:b/>
          <w:color w:val="404040" w:themeColor="text1" w:themeTint="BF"/>
          <w:sz w:val="24"/>
          <w:szCs w:val="24"/>
          <w:lang w:val="sl-SI" w:eastAsia="bs-Latn-BA"/>
        </w:rPr>
        <w:t>3</w:t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>) mjenjaju se i glase:</w:t>
      </w:r>
    </w:p>
    <w:p w14:paraId="2EBC6553" w14:textId="0D6252D1" w:rsidR="000118F7" w:rsidRPr="007466D2" w:rsidRDefault="000118F7" w:rsidP="00F55642">
      <w:pPr>
        <w:contextualSpacing/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0C87FEAB" w14:textId="37A4F527" w:rsidR="000118F7" w:rsidRDefault="000118F7" w:rsidP="000118F7">
      <w:pPr>
        <w:contextualSpacing/>
        <w:jc w:val="center"/>
        <w:rPr>
          <w:b/>
          <w:color w:val="404040" w:themeColor="text1" w:themeTint="BF"/>
          <w:sz w:val="24"/>
          <w:szCs w:val="24"/>
          <w:lang w:val="sl-SI" w:eastAsia="hr-HR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hr-HR"/>
        </w:rPr>
        <w:t>(Rješenje o rasporedu poslova)</w:t>
      </w:r>
    </w:p>
    <w:p w14:paraId="4E5DB9E6" w14:textId="77777777" w:rsidR="003B2876" w:rsidRPr="007466D2" w:rsidRDefault="003B2876" w:rsidP="000118F7">
      <w:pPr>
        <w:contextualSpacing/>
        <w:jc w:val="center"/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58418D9B" w14:textId="3C3A2D61" w:rsidR="000118F7" w:rsidRPr="003B2876" w:rsidRDefault="000118F7" w:rsidP="00030504">
      <w:pPr>
        <w:numPr>
          <w:ilvl w:val="0"/>
          <w:numId w:val="64"/>
        </w:numPr>
        <w:spacing w:after="200" w:line="276" w:lineRule="auto"/>
        <w:contextualSpacing/>
        <w:jc w:val="both"/>
        <w:rPr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color w:val="404040" w:themeColor="text1" w:themeTint="BF"/>
          <w:sz w:val="24"/>
          <w:szCs w:val="24"/>
          <w:lang w:val="sl-SI" w:eastAsia="hr-HR"/>
        </w:rPr>
        <w:t xml:space="preserve">Direktor škole, u skladu sa obavezama utvrđenim ugovorom o radu, te godišnjim planom i programom rada i na osnovu pedagoških standarda i normativa, utvrđuje raspored poslova </w:t>
      </w:r>
      <w:r w:rsidR="00EB0E23" w:rsidRPr="003B2876">
        <w:rPr>
          <w:color w:val="404040" w:themeColor="text1" w:themeTint="BF"/>
          <w:sz w:val="24"/>
          <w:szCs w:val="24"/>
          <w:lang w:val="sl-SI" w:eastAsia="hr-HR"/>
        </w:rPr>
        <w:t xml:space="preserve">radnika </w:t>
      </w:r>
      <w:r w:rsidRPr="003B2876">
        <w:rPr>
          <w:color w:val="404040" w:themeColor="text1" w:themeTint="BF"/>
          <w:sz w:val="24"/>
          <w:szCs w:val="24"/>
          <w:lang w:val="sl-SI" w:eastAsia="hr-HR"/>
        </w:rPr>
        <w:t xml:space="preserve">u okviru radne sedmice za svaku školsku godinu, o čemu se svakom </w:t>
      </w:r>
      <w:r w:rsidR="00EB0E23" w:rsidRPr="003B2876">
        <w:rPr>
          <w:color w:val="404040" w:themeColor="text1" w:themeTint="BF"/>
          <w:sz w:val="24"/>
          <w:szCs w:val="24"/>
          <w:lang w:val="sl-SI" w:eastAsia="hr-HR"/>
        </w:rPr>
        <w:t xml:space="preserve">radniku </w:t>
      </w:r>
      <w:r w:rsidRPr="003B2876">
        <w:rPr>
          <w:color w:val="404040" w:themeColor="text1" w:themeTint="BF"/>
          <w:sz w:val="24"/>
          <w:szCs w:val="24"/>
          <w:lang w:val="sl-SI" w:eastAsia="hr-HR"/>
        </w:rPr>
        <w:t xml:space="preserve"> izdaje pojedinačni akt (rješenje o 40-satnom nedjeljnom zaduženju) </w:t>
      </w:r>
      <w:r w:rsidR="00324833" w:rsidRPr="003B2876">
        <w:rPr>
          <w:color w:val="404040" w:themeColor="text1" w:themeTint="BF"/>
          <w:sz w:val="24"/>
          <w:szCs w:val="24"/>
          <w:lang w:val="sl-SI" w:eastAsia="hr-HR"/>
        </w:rPr>
        <w:t>početkom školske godine</w:t>
      </w:r>
      <w:r w:rsidR="00D476B5" w:rsidRPr="003B2876">
        <w:rPr>
          <w:color w:val="404040" w:themeColor="text1" w:themeTint="BF"/>
          <w:sz w:val="24"/>
          <w:szCs w:val="24"/>
          <w:lang w:val="sl-SI" w:eastAsia="hr-HR"/>
        </w:rPr>
        <w:t>a najkasnije 15 dana po usvajanju Godišnjeg programa rada,a</w:t>
      </w:r>
      <w:r w:rsidR="00EB0E23" w:rsidRPr="003B2876">
        <w:rPr>
          <w:color w:val="404040" w:themeColor="text1" w:themeTint="BF"/>
          <w:sz w:val="24"/>
          <w:szCs w:val="24"/>
          <w:lang w:val="sl-SI" w:eastAsia="hr-HR"/>
        </w:rPr>
        <w:t xml:space="preserve"> u situacijama kada Godišnji program rada škole nije usvojen od strane Školskog odbora iz objektivih razloga do 15.10. tekuće godine.</w:t>
      </w:r>
    </w:p>
    <w:p w14:paraId="45C8A892" w14:textId="1C2A301D" w:rsidR="000118F7" w:rsidRPr="003B2876" w:rsidRDefault="000118F7" w:rsidP="003B2876">
      <w:pPr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404040" w:themeColor="text1" w:themeTint="BF"/>
          <w:sz w:val="24"/>
          <w:szCs w:val="24"/>
          <w:lang w:val="bs-Latn-BA" w:eastAsia="bs-Latn-BA"/>
        </w:rPr>
      </w:pPr>
      <w:r w:rsidRPr="003B2876">
        <w:rPr>
          <w:color w:val="404040" w:themeColor="text1" w:themeTint="BF"/>
          <w:sz w:val="24"/>
          <w:szCs w:val="24"/>
          <w:lang w:val="bs-Latn-BA" w:eastAsia="bs-Latn-BA"/>
        </w:rPr>
        <w:t xml:space="preserve">Na rješenje o 40-satnom nedjeljnom zaduženju </w:t>
      </w:r>
      <w:r w:rsidR="00D476B5" w:rsidRPr="003B2876">
        <w:rPr>
          <w:color w:val="404040" w:themeColor="text1" w:themeTint="BF"/>
          <w:sz w:val="24"/>
          <w:szCs w:val="24"/>
          <w:lang w:val="bs-Latn-BA" w:eastAsia="bs-Latn-BA"/>
        </w:rPr>
        <w:t xml:space="preserve">radnik </w:t>
      </w:r>
      <w:r w:rsidRPr="003B2876">
        <w:rPr>
          <w:color w:val="404040" w:themeColor="text1" w:themeTint="BF"/>
          <w:sz w:val="24"/>
          <w:szCs w:val="24"/>
          <w:lang w:val="bs-Latn-BA" w:eastAsia="bs-Latn-BA"/>
        </w:rPr>
        <w:t>može podnijeti prigovor Školskom odboru u roku od 8 (osam) dana od dana prijema rješenja..</w:t>
      </w:r>
    </w:p>
    <w:p w14:paraId="3DF7B29E" w14:textId="43A0ADE3" w:rsidR="007075E7" w:rsidRPr="003B2876" w:rsidRDefault="000118F7" w:rsidP="00030504">
      <w:pPr>
        <w:numPr>
          <w:ilvl w:val="0"/>
          <w:numId w:val="6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color w:val="404040" w:themeColor="text1" w:themeTint="BF"/>
          <w:sz w:val="24"/>
          <w:szCs w:val="24"/>
          <w:lang w:val="sl-SI" w:eastAsia="hr-HR"/>
        </w:rPr>
        <w:lastRenderedPageBreak/>
        <w:t xml:space="preserve">Ovako utvrđen raspored poslova </w:t>
      </w:r>
      <w:r w:rsidR="00D476B5" w:rsidRPr="003B2876">
        <w:rPr>
          <w:color w:val="404040" w:themeColor="text1" w:themeTint="BF"/>
          <w:sz w:val="24"/>
          <w:szCs w:val="24"/>
          <w:lang w:val="sl-SI" w:eastAsia="hr-HR"/>
        </w:rPr>
        <w:t>radnika</w:t>
      </w:r>
      <w:r w:rsidRPr="003B2876">
        <w:rPr>
          <w:color w:val="404040" w:themeColor="text1" w:themeTint="BF"/>
          <w:sz w:val="24"/>
          <w:szCs w:val="24"/>
          <w:lang w:val="sl-SI" w:eastAsia="hr-HR"/>
        </w:rPr>
        <w:t xml:space="preserve"> pod uslovom da je isti u toku mjeseca i realizovan (kako je </w:t>
      </w:r>
      <w:r w:rsidR="00D476B5" w:rsidRPr="003B2876">
        <w:rPr>
          <w:color w:val="404040" w:themeColor="text1" w:themeTint="BF"/>
          <w:sz w:val="24"/>
          <w:szCs w:val="24"/>
          <w:lang w:val="sl-SI" w:eastAsia="hr-HR"/>
        </w:rPr>
        <w:t xml:space="preserve">rješenjem </w:t>
      </w:r>
      <w:r w:rsidRPr="003B2876">
        <w:rPr>
          <w:color w:val="404040" w:themeColor="text1" w:themeTint="BF"/>
          <w:sz w:val="24"/>
          <w:szCs w:val="24"/>
          <w:lang w:val="sl-SI" w:eastAsia="hr-HR"/>
        </w:rPr>
        <w:t xml:space="preserve"> utvrđeno), služi kao osnov za obračun plaće.</w:t>
      </w:r>
    </w:p>
    <w:p w14:paraId="3E04E536" w14:textId="77777777" w:rsidR="00D476B5" w:rsidRPr="003B2876" w:rsidRDefault="00D476B5" w:rsidP="000118F7">
      <w:pPr>
        <w:contextualSpacing/>
        <w:jc w:val="center"/>
        <w:rPr>
          <w:color w:val="404040" w:themeColor="text1" w:themeTint="BF"/>
          <w:sz w:val="24"/>
          <w:szCs w:val="24"/>
          <w:lang w:val="sl-SI" w:eastAsia="bs-Latn-BA"/>
        </w:rPr>
      </w:pPr>
    </w:p>
    <w:p w14:paraId="038CF58D" w14:textId="56FF4D51" w:rsidR="00F3318F" w:rsidRPr="003B2876" w:rsidRDefault="00F3318F" w:rsidP="007075E7">
      <w:pPr>
        <w:keepNext/>
        <w:contextualSpacing/>
        <w:outlineLvl w:val="0"/>
        <w:rPr>
          <w:color w:val="404040" w:themeColor="text1" w:themeTint="BF"/>
          <w:sz w:val="24"/>
          <w:szCs w:val="24"/>
          <w:lang w:val="sl-SI" w:eastAsia="bs-Latn-BA"/>
        </w:rPr>
      </w:pPr>
    </w:p>
    <w:p w14:paraId="1B45FCB7" w14:textId="77777777" w:rsidR="003B2876" w:rsidRDefault="003B2876" w:rsidP="007075E7">
      <w:pPr>
        <w:keepNext/>
        <w:contextualSpacing/>
        <w:outlineLvl w:val="0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0D876EE2" w14:textId="77777777" w:rsidR="003B2876" w:rsidRDefault="00472F66" w:rsidP="00472F66">
      <w:pPr>
        <w:autoSpaceDE w:val="0"/>
        <w:autoSpaceDN w:val="0"/>
        <w:adjustRightInd w:val="0"/>
        <w:ind w:left="4320"/>
        <w:jc w:val="both"/>
        <w:rPr>
          <w:color w:val="404040" w:themeColor="text1" w:themeTint="BF"/>
          <w:sz w:val="24"/>
          <w:szCs w:val="24"/>
          <w:lang w:val="sl-SI" w:eastAsia="bs-Latn-BA"/>
        </w:rPr>
      </w:pPr>
      <w:r>
        <w:rPr>
          <w:color w:val="404040" w:themeColor="text1" w:themeTint="BF"/>
          <w:sz w:val="24"/>
          <w:szCs w:val="24"/>
          <w:lang w:val="sl-SI" w:eastAsia="bs-Latn-BA"/>
        </w:rPr>
        <w:t xml:space="preserve">   </w:t>
      </w:r>
    </w:p>
    <w:p w14:paraId="51A78B65" w14:textId="19848FA5" w:rsidR="00C01AED" w:rsidRPr="003B2876" w:rsidRDefault="00472F66" w:rsidP="00472F66">
      <w:pPr>
        <w:autoSpaceDE w:val="0"/>
        <w:autoSpaceDN w:val="0"/>
        <w:adjustRightInd w:val="0"/>
        <w:ind w:left="4320"/>
        <w:jc w:val="both"/>
        <w:rPr>
          <w:b/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/>
          <w:bCs/>
          <w:color w:val="404040" w:themeColor="text1" w:themeTint="BF"/>
          <w:sz w:val="24"/>
          <w:szCs w:val="24"/>
          <w:lang w:val="sl-SI" w:eastAsia="bs-Latn-BA"/>
        </w:rPr>
        <w:t xml:space="preserve">  Član 7.</w:t>
      </w:r>
    </w:p>
    <w:p w14:paraId="5D75C64F" w14:textId="404C840A" w:rsidR="00472F66" w:rsidRPr="003B2876" w:rsidRDefault="00472F66" w:rsidP="00472F66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 w:rsidRPr="003B2876"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 w:rsidRPr="003B2876"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 w:rsidRPr="003B2876"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 w:rsidRPr="003B2876"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  <w:t xml:space="preserve">      (Dopuna člana 69.)</w:t>
      </w:r>
    </w:p>
    <w:p w14:paraId="239B9263" w14:textId="77777777" w:rsidR="00B4767E" w:rsidRPr="003B2876" w:rsidRDefault="00B4767E" w:rsidP="001F0061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4"/>
          <w:szCs w:val="24"/>
          <w:lang w:val="sl-SI" w:eastAsia="bs-Latn-BA"/>
        </w:rPr>
      </w:pPr>
    </w:p>
    <w:p w14:paraId="224B9AA3" w14:textId="58336892" w:rsidR="000118F7" w:rsidRDefault="000118F7" w:rsidP="00472F66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Član 6</w:t>
      </w:r>
      <w:r w:rsidR="00C01AED" w:rsidRPr="007466D2">
        <w:rPr>
          <w:b/>
          <w:color w:val="404040" w:themeColor="text1" w:themeTint="BF"/>
          <w:sz w:val="24"/>
          <w:szCs w:val="24"/>
          <w:lang w:val="sl-SI" w:eastAsia="bs-Latn-BA"/>
        </w:rPr>
        <w:t>9</w:t>
      </w:r>
      <w:r w:rsidR="001F0061" w:rsidRPr="007466D2">
        <w:rPr>
          <w:b/>
          <w:color w:val="404040" w:themeColor="text1" w:themeTint="BF"/>
          <w:sz w:val="24"/>
          <w:szCs w:val="24"/>
          <w:lang w:val="sl-SI" w:eastAsia="bs-Latn-BA"/>
        </w:rPr>
        <w:t>.</w:t>
      </w:r>
      <w:r w:rsidR="00472F66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u stavu 1.  dopunjava se tačkom q) i r)</w:t>
      </w:r>
    </w:p>
    <w:p w14:paraId="473F7E9B" w14:textId="77777777" w:rsidR="00472F66" w:rsidRPr="007466D2" w:rsidRDefault="00472F66" w:rsidP="00472F66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34C" w:rsidRPr="003B2876" w14:paraId="6AA60D2B" w14:textId="77777777" w:rsidTr="00FC034C">
        <w:tc>
          <w:tcPr>
            <w:tcW w:w="9350" w:type="dxa"/>
          </w:tcPr>
          <w:p w14:paraId="4BD2A238" w14:textId="7FBD7BCB" w:rsidR="00FC034C" w:rsidRPr="003B2876" w:rsidRDefault="00E74324" w:rsidP="00E74324">
            <w:pPr>
              <w:rPr>
                <w:color w:val="404040" w:themeColor="text1" w:themeTint="BF"/>
                <w:lang w:val="pt-BR"/>
              </w:rPr>
            </w:pPr>
            <w:r w:rsidRPr="003B2876">
              <w:rPr>
                <w:color w:val="404040" w:themeColor="text1" w:themeTint="BF"/>
                <w:lang w:val="pt-BR"/>
              </w:rPr>
              <w:t>q) za usvajanje djeteta                                                                                               7 radnih dana</w:t>
            </w:r>
          </w:p>
        </w:tc>
      </w:tr>
      <w:tr w:rsidR="00E74324" w:rsidRPr="003B2876" w14:paraId="392923DB" w14:textId="77777777" w:rsidTr="00FC034C">
        <w:tc>
          <w:tcPr>
            <w:tcW w:w="9350" w:type="dxa"/>
          </w:tcPr>
          <w:p w14:paraId="25F167D5" w14:textId="09DD2EF1" w:rsidR="00E74324" w:rsidRPr="003B2876" w:rsidRDefault="00E74324" w:rsidP="00E74324">
            <w:pPr>
              <w:rPr>
                <w:color w:val="404040" w:themeColor="text1" w:themeTint="BF"/>
                <w:lang w:val="pt-BR"/>
              </w:rPr>
            </w:pPr>
            <w:r w:rsidRPr="003B2876">
              <w:rPr>
                <w:color w:val="404040" w:themeColor="text1" w:themeTint="BF"/>
                <w:lang w:val="pt-BR"/>
              </w:rPr>
              <w:t>r) za sticanje statusa hranitelja                                                                                7 radnih dana</w:t>
            </w:r>
          </w:p>
        </w:tc>
      </w:tr>
    </w:tbl>
    <w:p w14:paraId="7F5407C1" w14:textId="77777777" w:rsidR="00FC034C" w:rsidRPr="003B2876" w:rsidRDefault="00FC034C" w:rsidP="00FC034C">
      <w:pPr>
        <w:spacing w:line="276" w:lineRule="auto"/>
        <w:ind w:left="360"/>
        <w:jc w:val="both"/>
        <w:rPr>
          <w:color w:val="404040" w:themeColor="text1" w:themeTint="BF"/>
          <w:sz w:val="24"/>
          <w:szCs w:val="24"/>
          <w:lang w:val="pt-BR" w:eastAsia="bs-Latn-BA"/>
        </w:rPr>
      </w:pPr>
    </w:p>
    <w:p w14:paraId="62713C27" w14:textId="5C5440EC" w:rsidR="00BF2B26" w:rsidRDefault="009321D2" w:rsidP="009321D2">
      <w:pPr>
        <w:rPr>
          <w:b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  <w:t xml:space="preserve">  Član 8.</w:t>
      </w:r>
    </w:p>
    <w:p w14:paraId="274B8A28" w14:textId="78B11799" w:rsidR="009321D2" w:rsidRPr="007466D2" w:rsidRDefault="009321D2" w:rsidP="009321D2">
      <w:pPr>
        <w:rPr>
          <w:b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  <w:t xml:space="preserve">    (</w:t>
      </w:r>
      <w:r w:rsidR="00D47D13">
        <w:rPr>
          <w:b/>
          <w:color w:val="404040" w:themeColor="text1" w:themeTint="BF"/>
          <w:sz w:val="24"/>
          <w:szCs w:val="24"/>
          <w:lang w:val="sl-SI" w:eastAsia="hr-HR"/>
        </w:rPr>
        <w:t>D</w:t>
      </w:r>
      <w:r>
        <w:rPr>
          <w:b/>
          <w:color w:val="404040" w:themeColor="text1" w:themeTint="BF"/>
          <w:sz w:val="24"/>
          <w:szCs w:val="24"/>
          <w:lang w:val="sl-SI" w:eastAsia="hr-HR"/>
        </w:rPr>
        <w:t>opuna člana 95.)</w:t>
      </w:r>
    </w:p>
    <w:p w14:paraId="5068976A" w14:textId="77777777" w:rsidR="000D3330" w:rsidRPr="007466D2" w:rsidRDefault="000D3330" w:rsidP="000118F7">
      <w:pPr>
        <w:jc w:val="center"/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2D1D90D1" w14:textId="6876E838" w:rsidR="00D14F4A" w:rsidRDefault="00D14F4A" w:rsidP="009321D2">
      <w:pPr>
        <w:rPr>
          <w:b/>
          <w:color w:val="404040" w:themeColor="text1" w:themeTint="BF"/>
          <w:sz w:val="24"/>
          <w:szCs w:val="24"/>
          <w:lang w:val="sl-SI" w:eastAsia="hr-HR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hr-HR"/>
        </w:rPr>
        <w:t>Član 95.</w:t>
      </w:r>
      <w:r w:rsidR="009321D2">
        <w:rPr>
          <w:b/>
          <w:color w:val="404040" w:themeColor="text1" w:themeTint="BF"/>
          <w:sz w:val="24"/>
          <w:szCs w:val="24"/>
          <w:lang w:val="sl-SI" w:eastAsia="hr-HR"/>
        </w:rPr>
        <w:t xml:space="preserve"> iza stava (1) i (2) dodaju se stavovi (3) i (4), a stav (3) postaje stav (5)</w:t>
      </w:r>
    </w:p>
    <w:p w14:paraId="34B79B04" w14:textId="77777777" w:rsidR="009321D2" w:rsidRPr="007466D2" w:rsidRDefault="009321D2" w:rsidP="009321D2">
      <w:pPr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624963F0" w14:textId="77777777" w:rsidR="00601AE7" w:rsidRPr="003B2876" w:rsidRDefault="00601AE7" w:rsidP="000118F7">
      <w:pPr>
        <w:jc w:val="center"/>
        <w:rPr>
          <w:bCs/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hr-HR"/>
        </w:rPr>
        <w:t>(Radno-pravni status radnika VŠS i završenog I ciklusa bolonjskog visokooobrazovnog procesa)</w:t>
      </w:r>
    </w:p>
    <w:p w14:paraId="1871B362" w14:textId="02C2A6CC" w:rsidR="00D476B5" w:rsidRPr="003B2876" w:rsidRDefault="009321D2" w:rsidP="009321D2">
      <w:pPr>
        <w:jc w:val="both"/>
        <w:rPr>
          <w:bCs/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hr-HR"/>
        </w:rPr>
        <w:t>(3) U školi mogu zasnovati radni odnos i lica koja su završila prvi ciklus bolonjskog visokobrazovnog procesa do kraja 2020/2021. školske godine. Ova lica su obavezna završiti II ciklus bolonjskog visokobrazovnog procesa u roku od četiri godine od stupanja na snagu ovog zakona.</w:t>
      </w:r>
    </w:p>
    <w:p w14:paraId="00859862" w14:textId="2DA72895" w:rsidR="009321D2" w:rsidRDefault="009321D2" w:rsidP="009321D2">
      <w:pPr>
        <w:jc w:val="both"/>
        <w:rPr>
          <w:bCs/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hr-HR"/>
        </w:rPr>
        <w:t xml:space="preserve">(4) U školi radni odnos mogu zasnovati i lica koja su stekla </w:t>
      </w:r>
      <w:r w:rsidR="00A15056" w:rsidRPr="003B2876">
        <w:rPr>
          <w:bCs/>
          <w:color w:val="404040" w:themeColor="text1" w:themeTint="BF"/>
          <w:sz w:val="24"/>
          <w:szCs w:val="24"/>
          <w:lang w:val="sl-SI" w:eastAsia="hr-HR"/>
        </w:rPr>
        <w:t xml:space="preserve">VI stepen stručne spreme, po predbolonjskom </w:t>
      </w:r>
      <w:r w:rsidR="00D47D13" w:rsidRPr="003B2876">
        <w:rPr>
          <w:bCs/>
          <w:color w:val="404040" w:themeColor="text1" w:themeTint="BF"/>
          <w:sz w:val="24"/>
          <w:szCs w:val="24"/>
          <w:lang w:val="sl-SI" w:eastAsia="hr-HR"/>
        </w:rPr>
        <w:t>sistemu studiranja. Ova lica su obavezna doškolovati se, u roku od tri godine, od dana donošenja programa doškolovavanja.</w:t>
      </w:r>
    </w:p>
    <w:p w14:paraId="00CC96E0" w14:textId="77777777" w:rsidR="003B2876" w:rsidRPr="003B2876" w:rsidRDefault="003B2876" w:rsidP="009321D2">
      <w:pPr>
        <w:jc w:val="both"/>
        <w:rPr>
          <w:bCs/>
          <w:color w:val="404040" w:themeColor="text1" w:themeTint="BF"/>
          <w:sz w:val="24"/>
          <w:szCs w:val="24"/>
          <w:lang w:val="sl-SI" w:eastAsia="hr-HR"/>
        </w:rPr>
      </w:pPr>
    </w:p>
    <w:p w14:paraId="6853D223" w14:textId="5A15EC70" w:rsidR="005C3330" w:rsidRDefault="00D47D13" w:rsidP="00D47D13">
      <w:pPr>
        <w:rPr>
          <w:b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  <w:t xml:space="preserve">  Član 9.</w:t>
      </w:r>
    </w:p>
    <w:p w14:paraId="161C7AA1" w14:textId="43C4D270" w:rsidR="00D47D13" w:rsidRDefault="00D47D13" w:rsidP="00D47D13">
      <w:pPr>
        <w:rPr>
          <w:b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  <w:t xml:space="preserve"> </w:t>
      </w:r>
      <w:r>
        <w:rPr>
          <w:b/>
          <w:color w:val="404040" w:themeColor="text1" w:themeTint="BF"/>
          <w:sz w:val="24"/>
          <w:szCs w:val="24"/>
          <w:lang w:val="sl-SI" w:eastAsia="hr-HR"/>
        </w:rPr>
        <w:tab/>
      </w:r>
      <w:r w:rsidR="003B2876">
        <w:rPr>
          <w:b/>
          <w:color w:val="404040" w:themeColor="text1" w:themeTint="BF"/>
          <w:sz w:val="24"/>
          <w:szCs w:val="24"/>
          <w:lang w:val="sl-SI" w:eastAsia="hr-HR"/>
        </w:rPr>
        <w:t xml:space="preserve"> </w:t>
      </w:r>
      <w:r>
        <w:rPr>
          <w:b/>
          <w:color w:val="404040" w:themeColor="text1" w:themeTint="BF"/>
          <w:sz w:val="24"/>
          <w:szCs w:val="24"/>
          <w:lang w:val="sl-SI" w:eastAsia="hr-HR"/>
        </w:rPr>
        <w:t>(Izmjena člana 98.)</w:t>
      </w:r>
    </w:p>
    <w:p w14:paraId="0971169A" w14:textId="77777777" w:rsidR="00D47D13" w:rsidRDefault="00D47D13" w:rsidP="00D47D13">
      <w:pPr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1AC84BA1" w14:textId="120028CB" w:rsidR="000118F7" w:rsidRDefault="000118F7" w:rsidP="00D47D13">
      <w:pPr>
        <w:rPr>
          <w:b/>
          <w:color w:val="404040" w:themeColor="text1" w:themeTint="BF"/>
          <w:sz w:val="24"/>
          <w:szCs w:val="24"/>
          <w:lang w:val="sl-SI" w:eastAsia="hr-HR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hr-HR"/>
        </w:rPr>
        <w:t>Član 9</w:t>
      </w:r>
      <w:r w:rsidR="00D14F4A" w:rsidRPr="007466D2">
        <w:rPr>
          <w:b/>
          <w:color w:val="404040" w:themeColor="text1" w:themeTint="BF"/>
          <w:sz w:val="24"/>
          <w:szCs w:val="24"/>
          <w:lang w:val="sl-SI" w:eastAsia="hr-HR"/>
        </w:rPr>
        <w:t>8</w:t>
      </w:r>
      <w:r w:rsidRPr="007466D2">
        <w:rPr>
          <w:b/>
          <w:color w:val="404040" w:themeColor="text1" w:themeTint="BF"/>
          <w:sz w:val="24"/>
          <w:szCs w:val="24"/>
          <w:lang w:val="sl-SI" w:eastAsia="hr-HR"/>
        </w:rPr>
        <w:t xml:space="preserve">.  </w:t>
      </w:r>
      <w:r w:rsidR="00D47D13">
        <w:rPr>
          <w:b/>
          <w:color w:val="404040" w:themeColor="text1" w:themeTint="BF"/>
          <w:sz w:val="24"/>
          <w:szCs w:val="24"/>
          <w:lang w:val="sl-SI" w:eastAsia="hr-HR"/>
        </w:rPr>
        <w:t>stav 1. tačka a)  mjenja se i dodaje se tačka k)</w:t>
      </w:r>
    </w:p>
    <w:p w14:paraId="2B299BE9" w14:textId="77777777" w:rsidR="00D47D13" w:rsidRPr="007466D2" w:rsidRDefault="00D47D13" w:rsidP="00D47D13">
      <w:pPr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110A2BFE" w14:textId="70C9DBF7" w:rsidR="000118F7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hr-HR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hr-HR"/>
        </w:rPr>
        <w:t xml:space="preserve">(Pravo na </w:t>
      </w:r>
      <w:r w:rsidR="008F5493" w:rsidRPr="007466D2">
        <w:rPr>
          <w:b/>
          <w:color w:val="404040" w:themeColor="text1" w:themeTint="BF"/>
          <w:sz w:val="24"/>
          <w:szCs w:val="24"/>
          <w:lang w:val="sl-SI" w:eastAsia="hr-HR"/>
        </w:rPr>
        <w:t>dodatak na</w:t>
      </w:r>
      <w:r w:rsidR="00D24C05" w:rsidRPr="007466D2">
        <w:rPr>
          <w:b/>
          <w:color w:val="404040" w:themeColor="text1" w:themeTint="BF"/>
          <w:sz w:val="24"/>
          <w:szCs w:val="24"/>
          <w:lang w:val="sl-SI" w:eastAsia="hr-HR"/>
        </w:rPr>
        <w:t xml:space="preserve"> plaću</w:t>
      </w:r>
      <w:r w:rsidR="008F5493" w:rsidRPr="007466D2">
        <w:rPr>
          <w:b/>
          <w:color w:val="404040" w:themeColor="text1" w:themeTint="BF"/>
          <w:sz w:val="24"/>
          <w:szCs w:val="24"/>
          <w:lang w:val="sl-SI" w:eastAsia="hr-HR"/>
        </w:rPr>
        <w:t xml:space="preserve"> za otežane uslove rada</w:t>
      </w:r>
      <w:r w:rsidRPr="007466D2">
        <w:rPr>
          <w:b/>
          <w:color w:val="404040" w:themeColor="text1" w:themeTint="BF"/>
          <w:sz w:val="24"/>
          <w:szCs w:val="24"/>
          <w:lang w:val="sl-SI" w:eastAsia="hr-HR"/>
        </w:rPr>
        <w:t xml:space="preserve">) </w:t>
      </w:r>
    </w:p>
    <w:p w14:paraId="0B0890C3" w14:textId="77777777" w:rsidR="003B2876" w:rsidRPr="007466D2" w:rsidRDefault="003B2876" w:rsidP="000118F7">
      <w:pPr>
        <w:jc w:val="center"/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7FE4F349" w14:textId="29DE14D3" w:rsidR="00D24C05" w:rsidRPr="003B2876" w:rsidRDefault="008F5493" w:rsidP="003B2876">
      <w:pPr>
        <w:spacing w:after="120" w:line="276" w:lineRule="auto"/>
        <w:contextualSpacing/>
        <w:jc w:val="both"/>
        <w:rPr>
          <w:bCs/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hr-HR"/>
        </w:rPr>
        <w:t>a</w:t>
      </w:r>
      <w:r w:rsidR="00D24C05" w:rsidRPr="003B2876">
        <w:rPr>
          <w:bCs/>
          <w:color w:val="404040" w:themeColor="text1" w:themeTint="BF"/>
          <w:sz w:val="24"/>
          <w:szCs w:val="24"/>
          <w:lang w:val="sl-SI" w:eastAsia="hr-HR"/>
        </w:rPr>
        <w:t xml:space="preserve">) Radniku koji po nalogu direktora, nakon prethodno pribavljene saglasnosti ministra, u istom danu radi u dvije smjene, ako je pauza između smjena u trajanu četiri i više sati,pripada pravo na poseban dodatak uz plaću u iznosu od najmanje 1% </w:t>
      </w:r>
      <w:r w:rsidR="00D476B5" w:rsidRPr="003B2876">
        <w:rPr>
          <w:bCs/>
          <w:color w:val="404040" w:themeColor="text1" w:themeTint="BF"/>
          <w:sz w:val="24"/>
          <w:szCs w:val="24"/>
          <w:lang w:val="sl-SI" w:eastAsia="hr-HR"/>
        </w:rPr>
        <w:t xml:space="preserve"> za svaki dan rada sedmični, a najviše 5% </w:t>
      </w:r>
      <w:r w:rsidR="00696447" w:rsidRPr="003B2876">
        <w:rPr>
          <w:bCs/>
          <w:color w:val="404040" w:themeColor="text1" w:themeTint="BF"/>
          <w:sz w:val="24"/>
          <w:szCs w:val="24"/>
          <w:lang w:val="sl-SI" w:eastAsia="hr-HR"/>
        </w:rPr>
        <w:t>u toku radne sedmice</w:t>
      </w:r>
      <w:r w:rsidR="00D24C05" w:rsidRPr="003B2876">
        <w:rPr>
          <w:bCs/>
          <w:color w:val="404040" w:themeColor="text1" w:themeTint="BF"/>
          <w:sz w:val="24"/>
          <w:szCs w:val="24"/>
          <w:lang w:val="sl-SI" w:eastAsia="hr-HR"/>
        </w:rPr>
        <w:t>, pri čemu se kao rad u dvije smjene ne smatraju: nastavnička i razredna vijeća, sjednice stručnih aktiva , roditeljski sastanci, informacije, pripreme učenika za takmi</w:t>
      </w:r>
      <w:r w:rsidR="004737F3" w:rsidRPr="003B2876">
        <w:rPr>
          <w:bCs/>
          <w:color w:val="404040" w:themeColor="text1" w:themeTint="BF"/>
          <w:sz w:val="24"/>
          <w:szCs w:val="24"/>
          <w:lang w:val="sl-SI" w:eastAsia="hr-HR"/>
        </w:rPr>
        <w:t>čenja,</w:t>
      </w:r>
    </w:p>
    <w:p w14:paraId="7CB598F9" w14:textId="764EFAE7" w:rsidR="00426075" w:rsidRPr="003B2876" w:rsidRDefault="00426075" w:rsidP="00D24C05">
      <w:pPr>
        <w:spacing w:after="120" w:line="276" w:lineRule="auto"/>
        <w:contextualSpacing/>
        <w:jc w:val="both"/>
        <w:rPr>
          <w:bCs/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hr-HR"/>
        </w:rPr>
        <w:t>,</w:t>
      </w:r>
    </w:p>
    <w:p w14:paraId="482C9B3E" w14:textId="50B2464A" w:rsidR="00696447" w:rsidRDefault="00696447" w:rsidP="00D24C05">
      <w:pPr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hr-HR"/>
        </w:rPr>
        <w:t>k) sekretaru i samostalnom referentu za plan i analizu pripada pravo na poseban dodatak na plaću u iznosu od 2% njegove osnovne plaće</w:t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>.</w:t>
      </w:r>
    </w:p>
    <w:p w14:paraId="623F585A" w14:textId="30BB37E4" w:rsidR="00AF5FB8" w:rsidRDefault="00AF5FB8" w:rsidP="00D24C05">
      <w:pPr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</w:p>
    <w:p w14:paraId="195BE080" w14:textId="0FFA769F" w:rsidR="009D431A" w:rsidRDefault="009D431A" w:rsidP="009D431A">
      <w:pPr>
        <w:tabs>
          <w:tab w:val="left" w:pos="4335"/>
        </w:tabs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</w:p>
    <w:p w14:paraId="16A57DAB" w14:textId="77777777" w:rsidR="009D431A" w:rsidRDefault="009D431A" w:rsidP="009D431A">
      <w:pPr>
        <w:tabs>
          <w:tab w:val="left" w:pos="4335"/>
        </w:tabs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</w:p>
    <w:p w14:paraId="6473B041" w14:textId="77777777" w:rsidR="00FE25C9" w:rsidRDefault="00AF5FB8" w:rsidP="00D24C05">
      <w:pPr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  <w:t xml:space="preserve"> </w:t>
      </w:r>
    </w:p>
    <w:p w14:paraId="6F83C86C" w14:textId="5894EDCD" w:rsidR="00AF5FB8" w:rsidRDefault="00AF5FB8" w:rsidP="00FE25C9">
      <w:pPr>
        <w:spacing w:after="120" w:line="276" w:lineRule="auto"/>
        <w:ind w:left="3600" w:firstLine="720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lastRenderedPageBreak/>
        <w:t xml:space="preserve">  Član 10</w:t>
      </w:r>
    </w:p>
    <w:p w14:paraId="78DB6D80" w14:textId="7567667A" w:rsidR="00AF5FB8" w:rsidRDefault="00AF5FB8" w:rsidP="00D24C05">
      <w:pPr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ab/>
        <w:t xml:space="preserve">      (Dopuna člana 120)</w:t>
      </w:r>
    </w:p>
    <w:p w14:paraId="1AD34A29" w14:textId="5402F3C4" w:rsidR="00AF5FB8" w:rsidRDefault="00AF5FB8" w:rsidP="009D431A">
      <w:pPr>
        <w:spacing w:after="120" w:line="276" w:lineRule="auto"/>
        <w:ind w:left="2160" w:firstLine="720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  <w:r>
        <w:rPr>
          <w:b/>
          <w:bCs/>
          <w:color w:val="404040" w:themeColor="text1" w:themeTint="BF"/>
          <w:sz w:val="24"/>
          <w:szCs w:val="24"/>
          <w:lang w:val="sl-SI" w:eastAsia="hr-HR"/>
        </w:rPr>
        <w:t>Član 120. dopunjava se stavom (3)</w:t>
      </w:r>
    </w:p>
    <w:p w14:paraId="104E9600" w14:textId="31DD31C7" w:rsidR="00AF5FB8" w:rsidRDefault="00AF5FB8" w:rsidP="00D24C05">
      <w:pPr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</w:p>
    <w:p w14:paraId="4F271F3A" w14:textId="77777777" w:rsidR="00AF5FB8" w:rsidRPr="007466D2" w:rsidRDefault="00AF5FB8" w:rsidP="00AF5FB8">
      <w:pPr>
        <w:numPr>
          <w:ilvl w:val="0"/>
          <w:numId w:val="115"/>
        </w:numPr>
        <w:spacing w:after="200" w:line="276" w:lineRule="auto"/>
        <w:ind w:left="426" w:hanging="426"/>
        <w:contextualSpacing/>
        <w:jc w:val="both"/>
        <w:rPr>
          <w:color w:val="404040" w:themeColor="text1" w:themeTint="BF"/>
          <w:sz w:val="24"/>
          <w:szCs w:val="24"/>
          <w:lang w:val="pt-BR" w:eastAsia="hr-HR"/>
        </w:rPr>
      </w:pPr>
      <w:r>
        <w:rPr>
          <w:color w:val="404040" w:themeColor="text1" w:themeTint="BF"/>
          <w:sz w:val="24"/>
          <w:szCs w:val="24"/>
          <w:lang w:val="pt-BR" w:eastAsia="hr-HR"/>
        </w:rPr>
        <w:t>Radnik iz stava (1) ovog člana ne gubi stečeno pravo, ukoliko zbog plaćenog odsustva dužeg od 6 mjeseci nije ocijenjen.</w:t>
      </w:r>
    </w:p>
    <w:p w14:paraId="0DCB667A" w14:textId="77777777" w:rsidR="00AF5FB8" w:rsidRPr="00696447" w:rsidRDefault="00AF5FB8" w:rsidP="00D24C05">
      <w:pPr>
        <w:spacing w:after="120" w:line="276" w:lineRule="auto"/>
        <w:contextualSpacing/>
        <w:jc w:val="both"/>
        <w:rPr>
          <w:b/>
          <w:bCs/>
          <w:color w:val="404040" w:themeColor="text1" w:themeTint="BF"/>
          <w:sz w:val="24"/>
          <w:szCs w:val="24"/>
          <w:lang w:val="sl-SI" w:eastAsia="hr-HR"/>
        </w:rPr>
      </w:pPr>
    </w:p>
    <w:p w14:paraId="3F94DFA4" w14:textId="77777777" w:rsidR="00626361" w:rsidRDefault="00626361" w:rsidP="00BA4377">
      <w:pPr>
        <w:rPr>
          <w:b/>
          <w:color w:val="404040" w:themeColor="text1" w:themeTint="BF"/>
          <w:sz w:val="24"/>
          <w:szCs w:val="24"/>
          <w:lang w:val="sl-SI" w:eastAsia="hr-HR"/>
        </w:rPr>
      </w:pPr>
    </w:p>
    <w:p w14:paraId="3711257F" w14:textId="77777777" w:rsidR="00EA681B" w:rsidRPr="007466D2" w:rsidRDefault="00EA681B" w:rsidP="000118F7">
      <w:pPr>
        <w:spacing w:line="276" w:lineRule="auto"/>
        <w:jc w:val="center"/>
        <w:rPr>
          <w:rFonts w:eastAsia="Calibri"/>
          <w:b/>
          <w:color w:val="404040" w:themeColor="text1" w:themeTint="BF"/>
          <w:sz w:val="24"/>
          <w:szCs w:val="24"/>
          <w:lang w:val="hr-HR"/>
        </w:rPr>
      </w:pPr>
    </w:p>
    <w:p w14:paraId="35DF3C23" w14:textId="2E6AD7E6" w:rsidR="00C1354F" w:rsidRDefault="00BA4377" w:rsidP="00BA4377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Član 1</w:t>
      </w:r>
      <w:r w:rsidR="00AF5FB8">
        <w:rPr>
          <w:b/>
          <w:color w:val="404040" w:themeColor="text1" w:themeTint="BF"/>
          <w:sz w:val="24"/>
          <w:szCs w:val="24"/>
          <w:lang w:val="sl-SI" w:eastAsia="bs-Latn-BA"/>
        </w:rPr>
        <w:t>1</w:t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>.</w:t>
      </w:r>
    </w:p>
    <w:p w14:paraId="658FBFAB" w14:textId="3CB6B4BA" w:rsidR="00BA4377" w:rsidRDefault="00BA4377" w:rsidP="00BA4377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color w:val="404040" w:themeColor="text1" w:themeTint="BF"/>
          <w:sz w:val="24"/>
          <w:szCs w:val="24"/>
          <w:lang w:val="sl-SI" w:eastAsia="bs-Latn-BA"/>
        </w:rPr>
        <w:tab/>
        <w:t xml:space="preserve">                    (Izmjena člana 153.)</w:t>
      </w:r>
    </w:p>
    <w:p w14:paraId="3B306E03" w14:textId="77777777" w:rsidR="00BA4377" w:rsidRDefault="00BA4377" w:rsidP="00BA4377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5012DBC9" w14:textId="2DC4CE94" w:rsidR="000118F7" w:rsidRPr="007466D2" w:rsidRDefault="000118F7" w:rsidP="00BA4377">
      <w:pPr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Član 1</w:t>
      </w:r>
      <w:r w:rsidR="001A1F82" w:rsidRPr="007466D2">
        <w:rPr>
          <w:b/>
          <w:color w:val="404040" w:themeColor="text1" w:themeTint="BF"/>
          <w:sz w:val="24"/>
          <w:szCs w:val="24"/>
          <w:lang w:val="sl-SI" w:eastAsia="bs-Latn-BA"/>
        </w:rPr>
        <w:t>53</w:t>
      </w: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.</w:t>
      </w:r>
      <w:r w:rsidR="00BA4377">
        <w:rPr>
          <w:b/>
          <w:color w:val="404040" w:themeColor="text1" w:themeTint="BF"/>
          <w:sz w:val="24"/>
          <w:szCs w:val="24"/>
          <w:lang w:val="sl-SI" w:eastAsia="bs-Latn-BA"/>
        </w:rPr>
        <w:t xml:space="preserve"> stav (2) mjenja se i glasi:</w:t>
      </w:r>
    </w:p>
    <w:p w14:paraId="7E869C63" w14:textId="7235DEBA" w:rsidR="000118F7" w:rsidRDefault="000118F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  <w:r w:rsidRPr="007466D2">
        <w:rPr>
          <w:b/>
          <w:color w:val="404040" w:themeColor="text1" w:themeTint="BF"/>
          <w:sz w:val="24"/>
          <w:szCs w:val="24"/>
          <w:lang w:val="sl-SI" w:eastAsia="bs-Latn-BA"/>
        </w:rPr>
        <w:t>(Prava i obaveze predstavnika sindikata)</w:t>
      </w:r>
    </w:p>
    <w:p w14:paraId="17AE730B" w14:textId="77777777" w:rsidR="00BA4377" w:rsidRPr="007466D2" w:rsidRDefault="00BA4377" w:rsidP="000118F7">
      <w:pPr>
        <w:jc w:val="center"/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3043FAA7" w14:textId="4968F588" w:rsidR="000118F7" w:rsidRPr="003B2876" w:rsidRDefault="000118F7" w:rsidP="000118F7">
      <w:pPr>
        <w:jc w:val="both"/>
        <w:rPr>
          <w:bCs/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(2) Sindikalnom povjereniku u </w:t>
      </w:r>
      <w:r w:rsidR="006D5DBB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Školi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priznaje se </w:t>
      </w:r>
      <w:r w:rsidR="00626361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>dodatak na plaću od 10%</w:t>
      </w:r>
      <w:r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za obavljanje njegove funkcije na teret poslodavca</w:t>
      </w:r>
      <w:r w:rsidR="00626361" w:rsidRPr="003B2876">
        <w:rPr>
          <w:bCs/>
          <w:color w:val="404040" w:themeColor="text1" w:themeTint="BF"/>
          <w:sz w:val="24"/>
          <w:szCs w:val="24"/>
          <w:lang w:val="sl-SI" w:eastAsia="bs-Latn-BA"/>
        </w:rPr>
        <w:t xml:space="preserve"> ili 4 radna sata sedmično u okviru 40 časovne radne sedmice. Ova dva prava se međusobno isključuju pri čemu sindikalni povjerenik bira jedno od dva navedena prava koje je povoljnije za njega.</w:t>
      </w:r>
    </w:p>
    <w:p w14:paraId="1BF25E53" w14:textId="77777777" w:rsidR="00C1354F" w:rsidRPr="007466D2" w:rsidRDefault="00C1354F" w:rsidP="000118F7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561914D7" w14:textId="77777777" w:rsidR="000118F7" w:rsidRPr="007466D2" w:rsidRDefault="000118F7" w:rsidP="000118F7">
      <w:pPr>
        <w:rPr>
          <w:color w:val="404040" w:themeColor="text1" w:themeTint="BF"/>
          <w:sz w:val="24"/>
          <w:szCs w:val="24"/>
          <w:lang w:val="sl-SI" w:eastAsia="bs-Latn-BA"/>
        </w:rPr>
      </w:pPr>
    </w:p>
    <w:p w14:paraId="1B414FF4" w14:textId="39ABB5FF" w:rsidR="00C1354F" w:rsidRDefault="00BA4377" w:rsidP="000118F7">
      <w:pPr>
        <w:rPr>
          <w:b/>
          <w:bCs/>
          <w:color w:val="404040" w:themeColor="text1" w:themeTint="BF"/>
          <w:sz w:val="24"/>
          <w:szCs w:val="24"/>
          <w:lang w:val="sl-SI" w:eastAsia="bs-Latn-BA"/>
        </w:rPr>
      </w:pPr>
      <w:r>
        <w:rPr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color w:val="404040" w:themeColor="text1" w:themeTint="BF"/>
          <w:sz w:val="24"/>
          <w:szCs w:val="24"/>
          <w:lang w:val="sl-SI" w:eastAsia="bs-Latn-BA"/>
        </w:rPr>
        <w:tab/>
      </w:r>
      <w:r w:rsidRPr="00BA4377">
        <w:rPr>
          <w:b/>
          <w:bCs/>
          <w:color w:val="404040" w:themeColor="text1" w:themeTint="BF"/>
          <w:sz w:val="24"/>
          <w:szCs w:val="24"/>
          <w:lang w:val="sl-SI" w:eastAsia="bs-Latn-BA"/>
        </w:rPr>
        <w:t xml:space="preserve">  Član 1</w:t>
      </w:r>
      <w:r w:rsidR="00AF5FB8">
        <w:rPr>
          <w:b/>
          <w:bCs/>
          <w:color w:val="404040" w:themeColor="text1" w:themeTint="BF"/>
          <w:sz w:val="24"/>
          <w:szCs w:val="24"/>
          <w:lang w:val="sl-SI" w:eastAsia="bs-Latn-BA"/>
        </w:rPr>
        <w:t>2</w:t>
      </w:r>
      <w:r w:rsidRPr="00BA4377">
        <w:rPr>
          <w:b/>
          <w:bCs/>
          <w:color w:val="404040" w:themeColor="text1" w:themeTint="BF"/>
          <w:sz w:val="24"/>
          <w:szCs w:val="24"/>
          <w:lang w:val="sl-SI" w:eastAsia="bs-Latn-BA"/>
        </w:rPr>
        <w:t>.</w:t>
      </w:r>
    </w:p>
    <w:p w14:paraId="2214AF17" w14:textId="4C0B8DCE" w:rsidR="00BA4377" w:rsidRDefault="008247D9" w:rsidP="000118F7">
      <w:pPr>
        <w:rPr>
          <w:b/>
          <w:bCs/>
          <w:color w:val="404040" w:themeColor="text1" w:themeTint="BF"/>
          <w:sz w:val="24"/>
          <w:szCs w:val="24"/>
          <w:lang w:val="sl-SI" w:eastAsia="bs-Latn-BA"/>
        </w:rPr>
      </w:pPr>
      <w:r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</w:r>
      <w:r>
        <w:rPr>
          <w:b/>
          <w:bCs/>
          <w:color w:val="404040" w:themeColor="text1" w:themeTint="BF"/>
          <w:sz w:val="24"/>
          <w:szCs w:val="24"/>
          <w:lang w:val="sl-SI" w:eastAsia="bs-Latn-BA"/>
        </w:rPr>
        <w:tab/>
        <w:t xml:space="preserve">    (Stupanje na snagu)</w:t>
      </w:r>
    </w:p>
    <w:p w14:paraId="724BFFC2" w14:textId="77777777" w:rsidR="008247D9" w:rsidRDefault="008247D9" w:rsidP="000118F7">
      <w:pPr>
        <w:rPr>
          <w:b/>
          <w:bCs/>
          <w:color w:val="404040" w:themeColor="text1" w:themeTint="BF"/>
          <w:sz w:val="24"/>
          <w:szCs w:val="24"/>
          <w:lang w:val="sl-SI" w:eastAsia="bs-Latn-BA"/>
        </w:rPr>
      </w:pPr>
    </w:p>
    <w:p w14:paraId="593DB6F3" w14:textId="4B1325CE" w:rsidR="008247D9" w:rsidRPr="003B2876" w:rsidRDefault="003B2876" w:rsidP="000118F7">
      <w:pPr>
        <w:rPr>
          <w:color w:val="404040" w:themeColor="text1" w:themeTint="BF"/>
          <w:sz w:val="24"/>
          <w:szCs w:val="24"/>
          <w:lang w:val="sl-SI" w:eastAsia="bs-Latn-BA"/>
        </w:rPr>
      </w:pPr>
      <w:r w:rsidRPr="003B2876">
        <w:rPr>
          <w:color w:val="404040" w:themeColor="text1" w:themeTint="BF"/>
          <w:sz w:val="24"/>
          <w:szCs w:val="24"/>
          <w:lang w:val="sl-SI" w:eastAsia="bs-Latn-BA"/>
        </w:rPr>
        <w:t xml:space="preserve">  </w:t>
      </w:r>
      <w:r w:rsidR="008247D9" w:rsidRPr="003B2876">
        <w:rPr>
          <w:color w:val="404040" w:themeColor="text1" w:themeTint="BF"/>
          <w:sz w:val="24"/>
          <w:szCs w:val="24"/>
          <w:lang w:val="sl-SI" w:eastAsia="bs-Latn-BA"/>
        </w:rPr>
        <w:t>Ovaj Pravilnik o izmjenama i dopunama Pravilnika o radu stupa na snagu danom donošenja i objavljuje se na oglasnoj ploči Škole.</w:t>
      </w:r>
    </w:p>
    <w:p w14:paraId="33A500EF" w14:textId="77777777" w:rsidR="007F0E3C" w:rsidRPr="003B2876" w:rsidRDefault="007F0E3C" w:rsidP="000118F7">
      <w:pPr>
        <w:rPr>
          <w:color w:val="404040" w:themeColor="text1" w:themeTint="BF"/>
          <w:sz w:val="24"/>
          <w:szCs w:val="24"/>
          <w:lang w:val="sl-SI" w:eastAsia="bs-Latn-BA"/>
        </w:rPr>
      </w:pPr>
    </w:p>
    <w:p w14:paraId="79ED4D50" w14:textId="77777777" w:rsidR="00626361" w:rsidRPr="003B2876" w:rsidRDefault="00626361" w:rsidP="00627B7B">
      <w:pPr>
        <w:rPr>
          <w:color w:val="404040" w:themeColor="text1" w:themeTint="BF"/>
          <w:sz w:val="24"/>
          <w:szCs w:val="24"/>
          <w:lang w:val="sl-SI" w:eastAsia="bs-Latn-BA"/>
        </w:rPr>
      </w:pPr>
    </w:p>
    <w:p w14:paraId="0BBC3106" w14:textId="77777777" w:rsidR="00C1354F" w:rsidRPr="007466D2" w:rsidRDefault="00C1354F" w:rsidP="00627B7B">
      <w:pPr>
        <w:rPr>
          <w:b/>
          <w:color w:val="404040" w:themeColor="text1" w:themeTint="BF"/>
          <w:sz w:val="24"/>
          <w:szCs w:val="24"/>
          <w:lang w:val="sl-SI" w:eastAsia="bs-Latn-BA"/>
        </w:rPr>
      </w:pPr>
    </w:p>
    <w:p w14:paraId="1C9D2426" w14:textId="77777777" w:rsidR="000118F7" w:rsidRPr="007466D2" w:rsidRDefault="000118F7" w:rsidP="000118F7">
      <w:pPr>
        <w:shd w:val="clear" w:color="auto" w:fill="FFFFFF"/>
        <w:jc w:val="both"/>
        <w:rPr>
          <w:b/>
          <w:color w:val="404040" w:themeColor="text1" w:themeTint="BF"/>
          <w:sz w:val="24"/>
          <w:szCs w:val="24"/>
          <w:lang w:val="hr-HR"/>
        </w:rPr>
      </w:pPr>
    </w:p>
    <w:p w14:paraId="538097ED" w14:textId="77777777" w:rsidR="000118F7" w:rsidRPr="003B2876" w:rsidRDefault="00C1354F" w:rsidP="007F0E3C">
      <w:pPr>
        <w:tabs>
          <w:tab w:val="right" w:pos="11057"/>
        </w:tabs>
        <w:rPr>
          <w:bCs/>
          <w:color w:val="404040" w:themeColor="text1" w:themeTint="BF"/>
          <w:sz w:val="24"/>
          <w:szCs w:val="24"/>
        </w:rPr>
      </w:pPr>
      <w:r w:rsidRPr="003B2876">
        <w:rPr>
          <w:bCs/>
          <w:color w:val="404040" w:themeColor="text1" w:themeTint="BF"/>
          <w:sz w:val="24"/>
          <w:szCs w:val="24"/>
          <w:lang w:val="hr-HR"/>
        </w:rPr>
        <w:t xml:space="preserve">                                                                                                                 </w:t>
      </w:r>
      <w:proofErr w:type="spellStart"/>
      <w:r w:rsidR="001A1F82" w:rsidRPr="003B2876">
        <w:rPr>
          <w:bCs/>
          <w:color w:val="404040" w:themeColor="text1" w:themeTint="BF"/>
          <w:sz w:val="24"/>
          <w:szCs w:val="24"/>
        </w:rPr>
        <w:t>Predsjednik</w:t>
      </w:r>
      <w:proofErr w:type="spellEnd"/>
      <w:r w:rsidR="000118F7" w:rsidRPr="003B2876">
        <w:rPr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0118F7" w:rsidRPr="003B2876">
        <w:rPr>
          <w:bCs/>
          <w:color w:val="404040" w:themeColor="text1" w:themeTint="BF"/>
          <w:sz w:val="24"/>
          <w:szCs w:val="24"/>
        </w:rPr>
        <w:t>Školskog</w:t>
      </w:r>
      <w:proofErr w:type="spellEnd"/>
      <w:r w:rsidR="000118F7" w:rsidRPr="003B2876">
        <w:rPr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0118F7" w:rsidRPr="003B2876">
        <w:rPr>
          <w:bCs/>
          <w:color w:val="404040" w:themeColor="text1" w:themeTint="BF"/>
          <w:sz w:val="24"/>
          <w:szCs w:val="24"/>
        </w:rPr>
        <w:t>odbora</w:t>
      </w:r>
      <w:proofErr w:type="spellEnd"/>
    </w:p>
    <w:p w14:paraId="07513BF0" w14:textId="77777777" w:rsidR="008E1C68" w:rsidRPr="003B2876" w:rsidRDefault="008E1C68" w:rsidP="008E1C68">
      <w:pPr>
        <w:tabs>
          <w:tab w:val="right" w:pos="11057"/>
        </w:tabs>
        <w:rPr>
          <w:bCs/>
          <w:color w:val="404040" w:themeColor="text1" w:themeTint="BF"/>
          <w:sz w:val="24"/>
          <w:szCs w:val="24"/>
        </w:rPr>
      </w:pPr>
    </w:p>
    <w:p w14:paraId="52751BAF" w14:textId="4CEFF6C0" w:rsidR="000118F7" w:rsidRPr="003B2876" w:rsidRDefault="000118F7" w:rsidP="000118F7">
      <w:pPr>
        <w:jc w:val="right"/>
        <w:rPr>
          <w:bCs/>
          <w:color w:val="404040" w:themeColor="text1" w:themeTint="BF"/>
          <w:sz w:val="24"/>
          <w:szCs w:val="24"/>
          <w:lang w:val="pt-BR"/>
        </w:rPr>
      </w:pPr>
      <w:r w:rsidRPr="003B2876">
        <w:rPr>
          <w:bCs/>
          <w:color w:val="404040" w:themeColor="text1" w:themeTint="BF"/>
          <w:sz w:val="24"/>
          <w:szCs w:val="24"/>
        </w:rPr>
        <w:t xml:space="preserve">           </w:t>
      </w:r>
      <w:r w:rsidRPr="003B2876">
        <w:rPr>
          <w:bCs/>
          <w:color w:val="404040" w:themeColor="text1" w:themeTint="BF"/>
          <w:sz w:val="24"/>
          <w:szCs w:val="24"/>
          <w:lang w:val="pt-BR"/>
        </w:rPr>
        <w:t xml:space="preserve">                                                            </w:t>
      </w:r>
    </w:p>
    <w:p w14:paraId="71B3FCEF" w14:textId="3A99056A" w:rsidR="00087C2F" w:rsidRPr="003B2876" w:rsidRDefault="00C1354F" w:rsidP="005241DD">
      <w:pPr>
        <w:shd w:val="clear" w:color="auto" w:fill="FFFFFF"/>
        <w:spacing w:after="120"/>
        <w:jc w:val="both"/>
        <w:rPr>
          <w:bCs/>
          <w:color w:val="404040" w:themeColor="text1" w:themeTint="BF"/>
          <w:lang w:val="hr-HR"/>
        </w:rPr>
      </w:pPr>
      <w:r w:rsidRPr="003B2876">
        <w:rPr>
          <w:bCs/>
          <w:color w:val="404040" w:themeColor="text1" w:themeTint="BF"/>
          <w:lang w:val="hr-HR"/>
        </w:rPr>
        <w:t xml:space="preserve">                      </w:t>
      </w:r>
      <w:r w:rsidR="000118F7" w:rsidRPr="003B2876">
        <w:rPr>
          <w:bCs/>
          <w:color w:val="404040" w:themeColor="text1" w:themeTint="BF"/>
          <w:lang w:val="hr-HR"/>
        </w:rPr>
        <w:t xml:space="preserve">    </w:t>
      </w:r>
      <w:r w:rsidR="001849B1" w:rsidRPr="003B2876">
        <w:rPr>
          <w:bCs/>
          <w:color w:val="404040" w:themeColor="text1" w:themeTint="BF"/>
          <w:lang w:val="hr-HR"/>
        </w:rPr>
        <w:t xml:space="preserve">                                                                                     </w:t>
      </w:r>
      <w:r w:rsidRPr="003B2876">
        <w:rPr>
          <w:bCs/>
          <w:color w:val="404040" w:themeColor="text1" w:themeTint="BF"/>
          <w:lang w:val="hr-HR"/>
        </w:rPr>
        <w:t xml:space="preserve">                </w:t>
      </w:r>
      <w:r w:rsidR="001849B1" w:rsidRPr="003B2876">
        <w:rPr>
          <w:bCs/>
          <w:color w:val="404040" w:themeColor="text1" w:themeTint="BF"/>
          <w:lang w:val="hr-HR"/>
        </w:rPr>
        <w:t xml:space="preserve">   </w:t>
      </w:r>
      <w:r w:rsidR="00126162" w:rsidRPr="003B2876">
        <w:rPr>
          <w:bCs/>
          <w:color w:val="404040" w:themeColor="text1" w:themeTint="BF"/>
          <w:lang w:val="hr-HR"/>
        </w:rPr>
        <w:t xml:space="preserve">           </w:t>
      </w:r>
      <w:r w:rsidR="001849B1" w:rsidRPr="003B2876">
        <w:rPr>
          <w:bCs/>
          <w:color w:val="404040" w:themeColor="text1" w:themeTint="BF"/>
          <w:lang w:val="hr-HR"/>
        </w:rPr>
        <w:t xml:space="preserve"> </w:t>
      </w:r>
      <w:r w:rsidR="005F3F0C" w:rsidRPr="003B2876">
        <w:rPr>
          <w:bCs/>
          <w:color w:val="404040" w:themeColor="text1" w:themeTint="BF"/>
          <w:lang w:val="hr-HR"/>
        </w:rPr>
        <w:t>Safija Šehović,dipl. pravnik</w:t>
      </w:r>
    </w:p>
    <w:p w14:paraId="20FB6067" w14:textId="77777777" w:rsidR="00087C2F" w:rsidRPr="003B2876" w:rsidRDefault="00087C2F" w:rsidP="00087C2F">
      <w:pPr>
        <w:shd w:val="clear" w:color="auto" w:fill="FFFFFF"/>
        <w:tabs>
          <w:tab w:val="left" w:pos="3205"/>
        </w:tabs>
        <w:ind w:left="720"/>
        <w:jc w:val="both"/>
        <w:rPr>
          <w:bCs/>
          <w:color w:val="404040" w:themeColor="text1" w:themeTint="BF"/>
          <w:sz w:val="24"/>
          <w:szCs w:val="24"/>
          <w:lang w:val="hr-HR"/>
        </w:rPr>
      </w:pPr>
    </w:p>
    <w:p w14:paraId="66AE0165" w14:textId="77777777" w:rsidR="00087C2F" w:rsidRPr="007466D2" w:rsidRDefault="00087C2F" w:rsidP="00087C2F">
      <w:pPr>
        <w:shd w:val="clear" w:color="auto" w:fill="FFFFFF"/>
        <w:tabs>
          <w:tab w:val="left" w:pos="3205"/>
        </w:tabs>
        <w:ind w:left="720"/>
        <w:jc w:val="both"/>
        <w:rPr>
          <w:color w:val="404040" w:themeColor="text1" w:themeTint="BF"/>
          <w:sz w:val="24"/>
          <w:szCs w:val="24"/>
          <w:lang w:val="hr-HR"/>
        </w:rPr>
      </w:pPr>
    </w:p>
    <w:p w14:paraId="3C785F73" w14:textId="77777777" w:rsidR="00FA2952" w:rsidRPr="007466D2" w:rsidRDefault="00FA2952" w:rsidP="00087C2F">
      <w:pPr>
        <w:shd w:val="clear" w:color="auto" w:fill="FFFFFF"/>
        <w:tabs>
          <w:tab w:val="left" w:pos="3205"/>
        </w:tabs>
        <w:ind w:left="720"/>
        <w:jc w:val="both"/>
        <w:rPr>
          <w:color w:val="404040" w:themeColor="text1" w:themeTint="BF"/>
          <w:sz w:val="24"/>
          <w:szCs w:val="24"/>
          <w:lang w:val="hr-HR"/>
        </w:rPr>
      </w:pPr>
    </w:p>
    <w:p w14:paraId="70F29DDC" w14:textId="5AB1A9EE" w:rsidR="00FA2952" w:rsidRPr="007466D2" w:rsidRDefault="00FA2952" w:rsidP="00FA2952">
      <w:pPr>
        <w:suppressAutoHyphens/>
        <w:jc w:val="both"/>
        <w:rPr>
          <w:rFonts w:eastAsia="Calibri"/>
          <w:color w:val="404040" w:themeColor="text1" w:themeTint="BF"/>
          <w:sz w:val="22"/>
          <w:szCs w:val="22"/>
          <w:lang w:val="hr-BA"/>
        </w:rPr>
      </w:pPr>
    </w:p>
    <w:p w14:paraId="6CD0ECE5" w14:textId="261CFA70" w:rsidR="009D3403" w:rsidRPr="007466D2" w:rsidRDefault="009D3403" w:rsidP="00FA2952">
      <w:pPr>
        <w:suppressAutoHyphens/>
        <w:jc w:val="both"/>
        <w:rPr>
          <w:rFonts w:eastAsia="Calibri"/>
          <w:color w:val="404040" w:themeColor="text1" w:themeTint="BF"/>
          <w:sz w:val="22"/>
          <w:szCs w:val="22"/>
          <w:lang w:val="hr-BA"/>
        </w:rPr>
      </w:pPr>
    </w:p>
    <w:p w14:paraId="40C06E3C" w14:textId="3151BB94" w:rsidR="009D3403" w:rsidRPr="007466D2" w:rsidRDefault="009D3403" w:rsidP="00FA2952">
      <w:pPr>
        <w:suppressAutoHyphens/>
        <w:jc w:val="both"/>
        <w:rPr>
          <w:rFonts w:eastAsia="Calibri"/>
          <w:color w:val="404040" w:themeColor="text1" w:themeTint="BF"/>
          <w:sz w:val="22"/>
          <w:szCs w:val="22"/>
          <w:lang w:val="hr-BA"/>
        </w:rPr>
      </w:pPr>
    </w:p>
    <w:p w14:paraId="2795F70E" w14:textId="3F33A934" w:rsidR="009D3403" w:rsidRPr="007466D2" w:rsidRDefault="009D3403" w:rsidP="00FA2952">
      <w:pPr>
        <w:suppressAutoHyphens/>
        <w:jc w:val="both"/>
        <w:rPr>
          <w:rFonts w:eastAsia="Calibri"/>
          <w:color w:val="404040" w:themeColor="text1" w:themeTint="BF"/>
          <w:sz w:val="22"/>
          <w:szCs w:val="22"/>
          <w:lang w:val="hr-BA"/>
        </w:rPr>
      </w:pPr>
    </w:p>
    <w:p w14:paraId="3BEF16EB" w14:textId="5E4F05D8" w:rsidR="009D3403" w:rsidRPr="007466D2" w:rsidRDefault="009D3403" w:rsidP="00FA2952">
      <w:pPr>
        <w:suppressAutoHyphens/>
        <w:jc w:val="both"/>
        <w:rPr>
          <w:rFonts w:eastAsia="Calibri"/>
          <w:color w:val="404040" w:themeColor="text1" w:themeTint="BF"/>
          <w:sz w:val="22"/>
          <w:szCs w:val="22"/>
          <w:lang w:val="hr-BA"/>
        </w:rPr>
      </w:pPr>
    </w:p>
    <w:p w14:paraId="18A00C75" w14:textId="174B0C71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35290E1D" w14:textId="030F37D2" w:rsidR="00A006ED" w:rsidRDefault="00A006ED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54543A80" w14:textId="65D6504F" w:rsidR="00A006ED" w:rsidRDefault="00A006ED" w:rsidP="000F6A65">
      <w:pPr>
        <w:tabs>
          <w:tab w:val="left" w:pos="2628"/>
        </w:tabs>
        <w:rPr>
          <w:rFonts w:ascii="Calibri" w:hAnsi="Calibri" w:cs="Calibri"/>
          <w:sz w:val="22"/>
          <w:szCs w:val="22"/>
        </w:rPr>
      </w:pPr>
    </w:p>
    <w:p w14:paraId="62DA6206" w14:textId="77777777" w:rsidR="00A006ED" w:rsidRDefault="00A006ED" w:rsidP="000F6A65">
      <w:pPr>
        <w:tabs>
          <w:tab w:val="left" w:pos="2628"/>
        </w:tabs>
        <w:rPr>
          <w:rFonts w:ascii="Calibri" w:hAnsi="Calibri" w:cs="Calibri"/>
          <w:sz w:val="22"/>
          <w:szCs w:val="22"/>
        </w:rPr>
      </w:pPr>
    </w:p>
    <w:p w14:paraId="730EF8F0" w14:textId="77777777" w:rsidR="00A006ED" w:rsidRDefault="00A006ED" w:rsidP="000F6A65">
      <w:pPr>
        <w:tabs>
          <w:tab w:val="left" w:pos="2628"/>
        </w:tabs>
        <w:rPr>
          <w:rFonts w:ascii="Calibri" w:hAnsi="Calibri" w:cs="Calibri"/>
          <w:sz w:val="22"/>
          <w:szCs w:val="22"/>
        </w:rPr>
      </w:pPr>
    </w:p>
    <w:p w14:paraId="5B10851A" w14:textId="23CF18FA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5AFE0330" w14:textId="5DCD3681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24B0EC8C" w14:textId="326F901A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7CF7F5BB" w14:textId="4F9B014A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088D658E" w14:textId="337D9AC1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74A6B15B" w14:textId="39EEE8B2" w:rsidR="009D3403" w:rsidRDefault="009D3403" w:rsidP="00FA2952">
      <w:pPr>
        <w:suppressAutoHyphens/>
        <w:jc w:val="both"/>
        <w:rPr>
          <w:rFonts w:eastAsia="Calibri"/>
          <w:sz w:val="22"/>
          <w:szCs w:val="22"/>
          <w:lang w:val="hr-BA"/>
        </w:rPr>
      </w:pPr>
    </w:p>
    <w:p w14:paraId="57C8674F" w14:textId="369DF5CC" w:rsidR="00FA2952" w:rsidRPr="00BC22E9" w:rsidRDefault="00FA2952" w:rsidP="00BC22E9">
      <w:pPr>
        <w:tabs>
          <w:tab w:val="left" w:pos="5445"/>
        </w:tabs>
        <w:suppressAutoHyphens/>
        <w:spacing w:after="200" w:line="276" w:lineRule="auto"/>
        <w:rPr>
          <w:rFonts w:eastAsia="Calibri"/>
          <w:sz w:val="22"/>
          <w:szCs w:val="22"/>
          <w:lang w:val="hr-BA"/>
        </w:rPr>
      </w:pPr>
      <w:r w:rsidRPr="00FA2952">
        <w:rPr>
          <w:rFonts w:eastAsia="Calibri"/>
          <w:sz w:val="22"/>
          <w:szCs w:val="22"/>
          <w:lang w:val="hr-BA"/>
        </w:rPr>
        <w:tab/>
        <w:t xml:space="preserve">          </w:t>
      </w:r>
    </w:p>
    <w:sectPr w:rsidR="00FA2952" w:rsidRPr="00BC22E9" w:rsidSect="00066E18">
      <w:footerReference w:type="default" r:id="rId8"/>
      <w:pgSz w:w="12240" w:h="15840"/>
      <w:pgMar w:top="851" w:right="1134" w:bottom="144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1549" w14:textId="77777777" w:rsidR="00C676EC" w:rsidRDefault="00C676EC" w:rsidP="006775C0">
      <w:r>
        <w:separator/>
      </w:r>
    </w:p>
  </w:endnote>
  <w:endnote w:type="continuationSeparator" w:id="0">
    <w:p w14:paraId="7FCC72BC" w14:textId="77777777" w:rsidR="00C676EC" w:rsidRDefault="00C676EC" w:rsidP="006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ont35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AEA" w14:textId="77777777" w:rsidR="00DA3E21" w:rsidRDefault="00DA3E21" w:rsidP="006F5393">
    <w:pPr>
      <w:pBdr>
        <w:bottom w:val="single" w:sz="12" w:space="1" w:color="auto"/>
      </w:pBdr>
      <w:tabs>
        <w:tab w:val="center" w:pos="4320"/>
        <w:tab w:val="right" w:pos="8640"/>
      </w:tabs>
      <w:rPr>
        <w:bCs/>
        <w:lang w:val="hr-HR"/>
      </w:rPr>
    </w:pPr>
  </w:p>
  <w:p w14:paraId="66DD8BCA" w14:textId="77777777" w:rsidR="00DA3E21" w:rsidRPr="00665F22" w:rsidRDefault="00DA3E21" w:rsidP="006C5039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5518" w14:textId="77777777" w:rsidR="00C676EC" w:rsidRDefault="00C676EC" w:rsidP="006775C0">
      <w:r>
        <w:separator/>
      </w:r>
    </w:p>
  </w:footnote>
  <w:footnote w:type="continuationSeparator" w:id="0">
    <w:p w14:paraId="226BE3EC" w14:textId="77777777" w:rsidR="00C676EC" w:rsidRDefault="00C676EC" w:rsidP="0067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2D649B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2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D5E2ED0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2"/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/>
      </w:r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01245ED7"/>
    <w:multiLevelType w:val="hybridMultilevel"/>
    <w:tmpl w:val="E8CA389A"/>
    <w:lvl w:ilvl="0" w:tplc="FA4A8720">
      <w:start w:val="1"/>
      <w:numFmt w:val="decimal"/>
      <w:lvlText w:val="(%1)"/>
      <w:lvlJc w:val="left"/>
      <w:pPr>
        <w:ind w:left="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780" w:hanging="360"/>
      </w:pPr>
    </w:lvl>
    <w:lvl w:ilvl="2" w:tplc="101A001B" w:tentative="1">
      <w:start w:val="1"/>
      <w:numFmt w:val="lowerRoman"/>
      <w:lvlText w:val="%3."/>
      <w:lvlJc w:val="right"/>
      <w:pPr>
        <w:ind w:left="1500" w:hanging="180"/>
      </w:pPr>
    </w:lvl>
    <w:lvl w:ilvl="3" w:tplc="101A000F" w:tentative="1">
      <w:start w:val="1"/>
      <w:numFmt w:val="decimal"/>
      <w:lvlText w:val="%4."/>
      <w:lvlJc w:val="left"/>
      <w:pPr>
        <w:ind w:left="2220" w:hanging="360"/>
      </w:pPr>
    </w:lvl>
    <w:lvl w:ilvl="4" w:tplc="101A0019" w:tentative="1">
      <w:start w:val="1"/>
      <w:numFmt w:val="lowerLetter"/>
      <w:lvlText w:val="%5."/>
      <w:lvlJc w:val="left"/>
      <w:pPr>
        <w:ind w:left="2940" w:hanging="360"/>
      </w:pPr>
    </w:lvl>
    <w:lvl w:ilvl="5" w:tplc="101A001B" w:tentative="1">
      <w:start w:val="1"/>
      <w:numFmt w:val="lowerRoman"/>
      <w:lvlText w:val="%6."/>
      <w:lvlJc w:val="right"/>
      <w:pPr>
        <w:ind w:left="3660" w:hanging="180"/>
      </w:pPr>
    </w:lvl>
    <w:lvl w:ilvl="6" w:tplc="101A000F" w:tentative="1">
      <w:start w:val="1"/>
      <w:numFmt w:val="decimal"/>
      <w:lvlText w:val="%7."/>
      <w:lvlJc w:val="left"/>
      <w:pPr>
        <w:ind w:left="4380" w:hanging="360"/>
      </w:pPr>
    </w:lvl>
    <w:lvl w:ilvl="7" w:tplc="101A0019" w:tentative="1">
      <w:start w:val="1"/>
      <w:numFmt w:val="lowerLetter"/>
      <w:lvlText w:val="%8."/>
      <w:lvlJc w:val="left"/>
      <w:pPr>
        <w:ind w:left="5100" w:hanging="360"/>
      </w:pPr>
    </w:lvl>
    <w:lvl w:ilvl="8" w:tplc="10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5" w15:restartNumberingAfterBreak="0">
    <w:nsid w:val="0159543C"/>
    <w:multiLevelType w:val="hybridMultilevel"/>
    <w:tmpl w:val="DCF09254"/>
    <w:lvl w:ilvl="0" w:tplc="03ECBDE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1775EF8"/>
    <w:multiLevelType w:val="hybridMultilevel"/>
    <w:tmpl w:val="7A84A4BA"/>
    <w:lvl w:ilvl="0" w:tplc="083411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1985BB2"/>
    <w:multiLevelType w:val="hybridMultilevel"/>
    <w:tmpl w:val="1F623404"/>
    <w:lvl w:ilvl="0" w:tplc="DCD44C3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2E655FE"/>
    <w:multiLevelType w:val="singleLevel"/>
    <w:tmpl w:val="E612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045C7749"/>
    <w:multiLevelType w:val="hybridMultilevel"/>
    <w:tmpl w:val="1EB8E864"/>
    <w:lvl w:ilvl="0" w:tplc="CCC09F7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4FE2A39"/>
    <w:multiLevelType w:val="hybridMultilevel"/>
    <w:tmpl w:val="F9F25112"/>
    <w:lvl w:ilvl="0" w:tplc="8A323CF0">
      <w:start w:val="1"/>
      <w:numFmt w:val="decimal"/>
      <w:suff w:val="space"/>
      <w:lvlText w:val="(%1)"/>
      <w:lvlJc w:val="left"/>
      <w:pPr>
        <w:ind w:left="375" w:hanging="375"/>
      </w:pPr>
      <w:rPr>
        <w:rFonts w:eastAsia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772F06"/>
    <w:multiLevelType w:val="hybridMultilevel"/>
    <w:tmpl w:val="1346C552"/>
    <w:lvl w:ilvl="0" w:tplc="963E652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B44C82"/>
    <w:multiLevelType w:val="hybridMultilevel"/>
    <w:tmpl w:val="B99AE38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1D7713"/>
    <w:multiLevelType w:val="hybridMultilevel"/>
    <w:tmpl w:val="7CEE19A6"/>
    <w:lvl w:ilvl="0" w:tplc="387EBA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831386"/>
    <w:multiLevelType w:val="hybridMultilevel"/>
    <w:tmpl w:val="055E6426"/>
    <w:lvl w:ilvl="0" w:tplc="9448F1B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F64869"/>
    <w:multiLevelType w:val="hybridMultilevel"/>
    <w:tmpl w:val="6C4AEBE0"/>
    <w:lvl w:ilvl="0" w:tplc="8404F25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A47707B"/>
    <w:multiLevelType w:val="hybridMultilevel"/>
    <w:tmpl w:val="51881E74"/>
    <w:lvl w:ilvl="0" w:tplc="0ABC3360">
      <w:start w:val="1"/>
      <w:numFmt w:val="lowerLetter"/>
      <w:lvlText w:val="%1)"/>
      <w:lvlJc w:val="left"/>
      <w:pPr>
        <w:ind w:left="1068" w:hanging="360"/>
      </w:p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0A4C472B"/>
    <w:multiLevelType w:val="hybridMultilevel"/>
    <w:tmpl w:val="37A07EEE"/>
    <w:lvl w:ilvl="0" w:tplc="4A4473AE">
      <w:start w:val="1"/>
      <w:numFmt w:val="lowerLetter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AD96398"/>
    <w:multiLevelType w:val="hybridMultilevel"/>
    <w:tmpl w:val="BB788F42"/>
    <w:lvl w:ilvl="0" w:tplc="4042B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A47D62"/>
    <w:multiLevelType w:val="hybridMultilevel"/>
    <w:tmpl w:val="F6BC258A"/>
    <w:lvl w:ilvl="0" w:tplc="101A0017">
      <w:start w:val="1"/>
      <w:numFmt w:val="lowerLetter"/>
      <w:lvlText w:val="%1)"/>
      <w:lvlJc w:val="left"/>
      <w:pPr>
        <w:ind w:left="1669" w:hanging="360"/>
      </w:pPr>
    </w:lvl>
    <w:lvl w:ilvl="1" w:tplc="101A0019" w:tentative="1">
      <w:start w:val="1"/>
      <w:numFmt w:val="lowerLetter"/>
      <w:lvlText w:val="%2."/>
      <w:lvlJc w:val="left"/>
      <w:pPr>
        <w:ind w:left="2127" w:hanging="360"/>
      </w:pPr>
    </w:lvl>
    <w:lvl w:ilvl="2" w:tplc="101A001B" w:tentative="1">
      <w:start w:val="1"/>
      <w:numFmt w:val="lowerRoman"/>
      <w:lvlText w:val="%3."/>
      <w:lvlJc w:val="right"/>
      <w:pPr>
        <w:ind w:left="2847" w:hanging="180"/>
      </w:pPr>
    </w:lvl>
    <w:lvl w:ilvl="3" w:tplc="101A000F" w:tentative="1">
      <w:start w:val="1"/>
      <w:numFmt w:val="decimal"/>
      <w:lvlText w:val="%4."/>
      <w:lvlJc w:val="left"/>
      <w:pPr>
        <w:ind w:left="3567" w:hanging="360"/>
      </w:pPr>
    </w:lvl>
    <w:lvl w:ilvl="4" w:tplc="101A0019" w:tentative="1">
      <w:start w:val="1"/>
      <w:numFmt w:val="lowerLetter"/>
      <w:lvlText w:val="%5."/>
      <w:lvlJc w:val="left"/>
      <w:pPr>
        <w:ind w:left="4287" w:hanging="360"/>
      </w:pPr>
    </w:lvl>
    <w:lvl w:ilvl="5" w:tplc="101A001B" w:tentative="1">
      <w:start w:val="1"/>
      <w:numFmt w:val="lowerRoman"/>
      <w:lvlText w:val="%6."/>
      <w:lvlJc w:val="right"/>
      <w:pPr>
        <w:ind w:left="5007" w:hanging="180"/>
      </w:pPr>
    </w:lvl>
    <w:lvl w:ilvl="6" w:tplc="101A000F" w:tentative="1">
      <w:start w:val="1"/>
      <w:numFmt w:val="decimal"/>
      <w:lvlText w:val="%7."/>
      <w:lvlJc w:val="left"/>
      <w:pPr>
        <w:ind w:left="5727" w:hanging="360"/>
      </w:pPr>
    </w:lvl>
    <w:lvl w:ilvl="7" w:tplc="101A0019" w:tentative="1">
      <w:start w:val="1"/>
      <w:numFmt w:val="lowerLetter"/>
      <w:lvlText w:val="%8."/>
      <w:lvlJc w:val="left"/>
      <w:pPr>
        <w:ind w:left="6447" w:hanging="360"/>
      </w:pPr>
    </w:lvl>
    <w:lvl w:ilvl="8" w:tplc="101A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50" w15:restartNumberingAfterBreak="0">
    <w:nsid w:val="0DC57057"/>
    <w:multiLevelType w:val="hybridMultilevel"/>
    <w:tmpl w:val="0C28D182"/>
    <w:lvl w:ilvl="0" w:tplc="F2509E4E">
      <w:start w:val="1"/>
      <w:numFmt w:val="decimal"/>
      <w:lvlText w:val="(%1)"/>
      <w:lvlJc w:val="left"/>
      <w:pPr>
        <w:ind w:left="121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DC61F00"/>
    <w:multiLevelType w:val="hybridMultilevel"/>
    <w:tmpl w:val="11007DAE"/>
    <w:lvl w:ilvl="0" w:tplc="1382C59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0DCF762C"/>
    <w:multiLevelType w:val="hybridMultilevel"/>
    <w:tmpl w:val="1F3EFB1A"/>
    <w:lvl w:ilvl="0" w:tplc="BF26A40A">
      <w:start w:val="1"/>
      <w:numFmt w:val="decimal"/>
      <w:lvlText w:val="(%1)"/>
      <w:lvlJc w:val="left"/>
      <w:pPr>
        <w:ind w:left="735" w:hanging="375"/>
      </w:pPr>
      <w:rPr>
        <w:rFonts w:eastAsia="Times New Roman" w:cs="Times New Roman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D97A46"/>
    <w:multiLevelType w:val="hybridMultilevel"/>
    <w:tmpl w:val="615461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580571"/>
    <w:multiLevelType w:val="hybridMultilevel"/>
    <w:tmpl w:val="E20A5994"/>
    <w:lvl w:ilvl="0" w:tplc="EF18060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E982043"/>
    <w:multiLevelType w:val="hybridMultilevel"/>
    <w:tmpl w:val="A8C4FD7E"/>
    <w:lvl w:ilvl="0" w:tplc="87D0D5FC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EAC155C"/>
    <w:multiLevelType w:val="hybridMultilevel"/>
    <w:tmpl w:val="968E4E68"/>
    <w:lvl w:ilvl="0" w:tplc="5C0C923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0036465"/>
    <w:multiLevelType w:val="hybridMultilevel"/>
    <w:tmpl w:val="8D5A283C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0217BF0"/>
    <w:multiLevelType w:val="hybridMultilevel"/>
    <w:tmpl w:val="06D452D4"/>
    <w:lvl w:ilvl="0" w:tplc="12C2E7D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1E00440"/>
    <w:multiLevelType w:val="hybridMultilevel"/>
    <w:tmpl w:val="3AF069DC"/>
    <w:lvl w:ilvl="0" w:tplc="9324399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4D55CA"/>
    <w:multiLevelType w:val="hybridMultilevel"/>
    <w:tmpl w:val="9EEEAAF4"/>
    <w:lvl w:ilvl="0" w:tplc="D916CB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35A2836"/>
    <w:multiLevelType w:val="hybridMultilevel"/>
    <w:tmpl w:val="8644581E"/>
    <w:lvl w:ilvl="0" w:tplc="D2221356">
      <w:start w:val="1"/>
      <w:numFmt w:val="decimal"/>
      <w:suff w:val="space"/>
      <w:lvlText w:val="(%1)"/>
      <w:lvlJc w:val="left"/>
      <w:pPr>
        <w:ind w:left="375" w:hanging="375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14506A25"/>
    <w:multiLevelType w:val="hybridMultilevel"/>
    <w:tmpl w:val="940AC33A"/>
    <w:lvl w:ilvl="0" w:tplc="2DC2E7BE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F24F49"/>
    <w:multiLevelType w:val="hybridMultilevel"/>
    <w:tmpl w:val="65BA14C6"/>
    <w:lvl w:ilvl="0" w:tplc="5A606A70">
      <w:start w:val="2"/>
      <w:numFmt w:val="decimal"/>
      <w:suff w:val="space"/>
      <w:lvlText w:val="(%1)"/>
      <w:lvlJc w:val="left"/>
      <w:pPr>
        <w:ind w:left="375" w:hanging="375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53956C8"/>
    <w:multiLevelType w:val="hybridMultilevel"/>
    <w:tmpl w:val="2CD68BC0"/>
    <w:lvl w:ilvl="0" w:tplc="B1D82014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7500284"/>
    <w:multiLevelType w:val="hybridMultilevel"/>
    <w:tmpl w:val="A1CC84EE"/>
    <w:lvl w:ilvl="0" w:tplc="40FC6FC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7CC12F6"/>
    <w:multiLevelType w:val="hybridMultilevel"/>
    <w:tmpl w:val="F8B25232"/>
    <w:lvl w:ilvl="0" w:tplc="BAF603BE">
      <w:start w:val="1"/>
      <w:numFmt w:val="decimal"/>
      <w:lvlText w:val="%1.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7FC4F4C"/>
    <w:multiLevelType w:val="hybridMultilevel"/>
    <w:tmpl w:val="69E299D8"/>
    <w:lvl w:ilvl="0" w:tplc="854E9FE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364418"/>
    <w:multiLevelType w:val="hybridMultilevel"/>
    <w:tmpl w:val="3AB22A14"/>
    <w:lvl w:ilvl="0" w:tplc="101A0017">
      <w:start w:val="1"/>
      <w:numFmt w:val="lowerLetter"/>
      <w:lvlText w:val="%1)"/>
      <w:lvlJc w:val="left"/>
      <w:pPr>
        <w:ind w:left="1392" w:hanging="360"/>
      </w:pPr>
    </w:lvl>
    <w:lvl w:ilvl="1" w:tplc="101A0019">
      <w:start w:val="1"/>
      <w:numFmt w:val="lowerLetter"/>
      <w:lvlText w:val="%2."/>
      <w:lvlJc w:val="left"/>
      <w:pPr>
        <w:ind w:left="2112" w:hanging="360"/>
      </w:pPr>
    </w:lvl>
    <w:lvl w:ilvl="2" w:tplc="101A001B">
      <w:start w:val="1"/>
      <w:numFmt w:val="lowerRoman"/>
      <w:lvlText w:val="%3."/>
      <w:lvlJc w:val="right"/>
      <w:pPr>
        <w:ind w:left="2832" w:hanging="180"/>
      </w:pPr>
    </w:lvl>
    <w:lvl w:ilvl="3" w:tplc="101A000F">
      <w:start w:val="1"/>
      <w:numFmt w:val="decimal"/>
      <w:lvlText w:val="%4."/>
      <w:lvlJc w:val="left"/>
      <w:pPr>
        <w:ind w:left="3552" w:hanging="360"/>
      </w:pPr>
    </w:lvl>
    <w:lvl w:ilvl="4" w:tplc="101A0019">
      <w:start w:val="1"/>
      <w:numFmt w:val="lowerLetter"/>
      <w:lvlText w:val="%5."/>
      <w:lvlJc w:val="left"/>
      <w:pPr>
        <w:ind w:left="4272" w:hanging="360"/>
      </w:pPr>
    </w:lvl>
    <w:lvl w:ilvl="5" w:tplc="101A001B">
      <w:start w:val="1"/>
      <w:numFmt w:val="lowerRoman"/>
      <w:lvlText w:val="%6."/>
      <w:lvlJc w:val="right"/>
      <w:pPr>
        <w:ind w:left="4992" w:hanging="180"/>
      </w:pPr>
    </w:lvl>
    <w:lvl w:ilvl="6" w:tplc="101A000F">
      <w:start w:val="1"/>
      <w:numFmt w:val="decimal"/>
      <w:lvlText w:val="%7."/>
      <w:lvlJc w:val="left"/>
      <w:pPr>
        <w:ind w:left="5712" w:hanging="360"/>
      </w:pPr>
    </w:lvl>
    <w:lvl w:ilvl="7" w:tplc="101A0019">
      <w:start w:val="1"/>
      <w:numFmt w:val="lowerLetter"/>
      <w:lvlText w:val="%8."/>
      <w:lvlJc w:val="left"/>
      <w:pPr>
        <w:ind w:left="6432" w:hanging="360"/>
      </w:pPr>
    </w:lvl>
    <w:lvl w:ilvl="8" w:tplc="101A001B">
      <w:start w:val="1"/>
      <w:numFmt w:val="lowerRoman"/>
      <w:lvlText w:val="%9."/>
      <w:lvlJc w:val="right"/>
      <w:pPr>
        <w:ind w:left="7152" w:hanging="180"/>
      </w:pPr>
    </w:lvl>
  </w:abstractNum>
  <w:abstractNum w:abstractNumId="69" w15:restartNumberingAfterBreak="0">
    <w:nsid w:val="1ABD792E"/>
    <w:multiLevelType w:val="hybridMultilevel"/>
    <w:tmpl w:val="74545F0C"/>
    <w:lvl w:ilvl="0" w:tplc="C402346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B0C4E11"/>
    <w:multiLevelType w:val="hybridMultilevel"/>
    <w:tmpl w:val="20966BA8"/>
    <w:lvl w:ilvl="0" w:tplc="9788B34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BA6AAD"/>
    <w:multiLevelType w:val="hybridMultilevel"/>
    <w:tmpl w:val="8F30BA10"/>
    <w:lvl w:ilvl="0" w:tplc="9496B29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C40053D"/>
    <w:multiLevelType w:val="hybridMultilevel"/>
    <w:tmpl w:val="BDE0A9A6"/>
    <w:lvl w:ilvl="0" w:tplc="C7E2CB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3" w15:restartNumberingAfterBreak="0">
    <w:nsid w:val="1C540075"/>
    <w:multiLevelType w:val="hybridMultilevel"/>
    <w:tmpl w:val="9258D8AA"/>
    <w:lvl w:ilvl="0" w:tplc="A7E0A88C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1586"/>
    <w:multiLevelType w:val="hybridMultilevel"/>
    <w:tmpl w:val="AFDE5798"/>
    <w:lvl w:ilvl="0" w:tplc="E1FE8788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bCs/>
        <w:color w:val="404040" w:themeColor="text1" w:themeTint="BF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1D086ED9"/>
    <w:multiLevelType w:val="hybridMultilevel"/>
    <w:tmpl w:val="BD1EAD8E"/>
    <w:lvl w:ilvl="0" w:tplc="D31216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D3F41C0"/>
    <w:multiLevelType w:val="hybridMultilevel"/>
    <w:tmpl w:val="1CFC418E"/>
    <w:lvl w:ilvl="0" w:tplc="6CACA31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6B1014"/>
    <w:multiLevelType w:val="hybridMultilevel"/>
    <w:tmpl w:val="CBA2B9A6"/>
    <w:lvl w:ilvl="0" w:tplc="8C96C4D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1F971702"/>
    <w:multiLevelType w:val="hybridMultilevel"/>
    <w:tmpl w:val="69EAD47A"/>
    <w:lvl w:ilvl="0" w:tplc="05C259C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1086F02"/>
    <w:multiLevelType w:val="hybridMultilevel"/>
    <w:tmpl w:val="6AC0E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193ECE"/>
    <w:multiLevelType w:val="hybridMultilevel"/>
    <w:tmpl w:val="1EA06394"/>
    <w:lvl w:ilvl="0" w:tplc="9C38BE5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C464FE"/>
    <w:multiLevelType w:val="hybridMultilevel"/>
    <w:tmpl w:val="3070C5EC"/>
    <w:lvl w:ilvl="0" w:tplc="80FE0A92">
      <w:start w:val="1"/>
      <w:numFmt w:val="decimal"/>
      <w:suff w:val="space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30F21CB"/>
    <w:multiLevelType w:val="hybridMultilevel"/>
    <w:tmpl w:val="5F06F71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534ED4"/>
    <w:multiLevelType w:val="hybridMultilevel"/>
    <w:tmpl w:val="5F162F30"/>
    <w:lvl w:ilvl="0" w:tplc="8D9E7DFE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E965D8"/>
    <w:multiLevelType w:val="hybridMultilevel"/>
    <w:tmpl w:val="36DC0ABE"/>
    <w:lvl w:ilvl="0" w:tplc="9A4E32A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78C5D86"/>
    <w:multiLevelType w:val="hybridMultilevel"/>
    <w:tmpl w:val="04E419CE"/>
    <w:lvl w:ilvl="0" w:tplc="797895D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7E95136"/>
    <w:multiLevelType w:val="hybridMultilevel"/>
    <w:tmpl w:val="A9FE179E"/>
    <w:lvl w:ilvl="0" w:tplc="67B2AF4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7EE7CCC"/>
    <w:multiLevelType w:val="hybridMultilevel"/>
    <w:tmpl w:val="7ED63FF0"/>
    <w:lvl w:ilvl="0" w:tplc="61E039D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6264E0"/>
    <w:multiLevelType w:val="hybridMultilevel"/>
    <w:tmpl w:val="4488A1CE"/>
    <w:lvl w:ilvl="0" w:tplc="F41CA0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3A47072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9B70C1"/>
    <w:multiLevelType w:val="hybridMultilevel"/>
    <w:tmpl w:val="B206205E"/>
    <w:lvl w:ilvl="0" w:tplc="3BF2220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2A5BCA"/>
    <w:multiLevelType w:val="hybridMultilevel"/>
    <w:tmpl w:val="50A09D4A"/>
    <w:lvl w:ilvl="0" w:tplc="C4A0DC7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A2E7213"/>
    <w:multiLevelType w:val="hybridMultilevel"/>
    <w:tmpl w:val="2CCAC588"/>
    <w:lvl w:ilvl="0" w:tplc="9DF4282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5C1FD1"/>
    <w:multiLevelType w:val="hybridMultilevel"/>
    <w:tmpl w:val="CD1C2586"/>
    <w:lvl w:ilvl="0" w:tplc="001EC0E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B76097B"/>
    <w:multiLevelType w:val="hybridMultilevel"/>
    <w:tmpl w:val="2D88100A"/>
    <w:lvl w:ilvl="0" w:tplc="A3C41E66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CC5A3A"/>
    <w:multiLevelType w:val="hybridMultilevel"/>
    <w:tmpl w:val="9DE4C7EA"/>
    <w:lvl w:ilvl="0" w:tplc="376CA3B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CEE73DF"/>
    <w:multiLevelType w:val="hybridMultilevel"/>
    <w:tmpl w:val="89785544"/>
    <w:lvl w:ilvl="0" w:tplc="94A8673E">
      <w:start w:val="5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EE7067E"/>
    <w:multiLevelType w:val="hybridMultilevel"/>
    <w:tmpl w:val="18EC53CE"/>
    <w:lvl w:ilvl="0" w:tplc="55F2825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1681190"/>
    <w:multiLevelType w:val="hybridMultilevel"/>
    <w:tmpl w:val="49F23630"/>
    <w:lvl w:ilvl="0" w:tplc="F1D89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A95486"/>
    <w:multiLevelType w:val="hybridMultilevel"/>
    <w:tmpl w:val="6CEE3E2A"/>
    <w:lvl w:ilvl="0" w:tplc="4F2E0E78">
      <w:start w:val="1"/>
      <w:numFmt w:val="decimal"/>
      <w:lvlText w:val="%1)"/>
      <w:lvlJc w:val="left"/>
      <w:pPr>
        <w:ind w:left="1068" w:hanging="360"/>
      </w:p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1FE2095"/>
    <w:multiLevelType w:val="hybridMultilevel"/>
    <w:tmpl w:val="0568D29E"/>
    <w:lvl w:ilvl="0" w:tplc="0FEAE8BC">
      <w:start w:val="5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24B15CD"/>
    <w:multiLevelType w:val="hybridMultilevel"/>
    <w:tmpl w:val="225A5DAA"/>
    <w:lvl w:ilvl="0" w:tplc="101A0017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3FA4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3461213A"/>
    <w:multiLevelType w:val="hybridMultilevel"/>
    <w:tmpl w:val="7ECA9AA4"/>
    <w:lvl w:ilvl="0" w:tplc="EDBCFC2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5705A48"/>
    <w:multiLevelType w:val="hybridMultilevel"/>
    <w:tmpl w:val="01DCAAA6"/>
    <w:lvl w:ilvl="0" w:tplc="11347196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9D006C"/>
    <w:multiLevelType w:val="hybridMultilevel"/>
    <w:tmpl w:val="45403C02"/>
    <w:lvl w:ilvl="0" w:tplc="6BB2F9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FD0B5A"/>
    <w:multiLevelType w:val="hybridMultilevel"/>
    <w:tmpl w:val="52282176"/>
    <w:lvl w:ilvl="0" w:tplc="D6AABF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A076BCB"/>
    <w:multiLevelType w:val="hybridMultilevel"/>
    <w:tmpl w:val="5776B52E"/>
    <w:lvl w:ilvl="0" w:tplc="4622FD0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A03B33"/>
    <w:multiLevelType w:val="hybridMultilevel"/>
    <w:tmpl w:val="B4BACD0E"/>
    <w:lvl w:ilvl="0" w:tplc="2EC4A22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C6B0BA6"/>
    <w:multiLevelType w:val="hybridMultilevel"/>
    <w:tmpl w:val="6D84F1A0"/>
    <w:lvl w:ilvl="0" w:tplc="32CE5C06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DA22B59"/>
    <w:multiLevelType w:val="hybridMultilevel"/>
    <w:tmpl w:val="CC6E0FAE"/>
    <w:lvl w:ilvl="0" w:tplc="D6228AD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0B6ED9"/>
    <w:multiLevelType w:val="multilevel"/>
    <w:tmpl w:val="3AE60C1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1" w15:restartNumberingAfterBreak="0">
    <w:nsid w:val="3F736B90"/>
    <w:multiLevelType w:val="hybridMultilevel"/>
    <w:tmpl w:val="D64835B2"/>
    <w:lvl w:ilvl="0" w:tplc="10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C85BEF"/>
    <w:multiLevelType w:val="hybridMultilevel"/>
    <w:tmpl w:val="1458CB40"/>
    <w:lvl w:ilvl="0" w:tplc="CA42C282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7F1E5E"/>
    <w:multiLevelType w:val="hybridMultilevel"/>
    <w:tmpl w:val="D214F34E"/>
    <w:lvl w:ilvl="0" w:tplc="C3121DB6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A5506F"/>
    <w:multiLevelType w:val="hybridMultilevel"/>
    <w:tmpl w:val="0650A4E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047F17"/>
    <w:multiLevelType w:val="hybridMultilevel"/>
    <w:tmpl w:val="CD80337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610E27"/>
    <w:multiLevelType w:val="hybridMultilevel"/>
    <w:tmpl w:val="3CD2BF3C"/>
    <w:lvl w:ilvl="0" w:tplc="E500E488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450C28D5"/>
    <w:multiLevelType w:val="hybridMultilevel"/>
    <w:tmpl w:val="13146BD0"/>
    <w:lvl w:ilvl="0" w:tplc="AD6EEC7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825D95"/>
    <w:multiLevelType w:val="hybridMultilevel"/>
    <w:tmpl w:val="5F14EC30"/>
    <w:lvl w:ilvl="0" w:tplc="B4D6241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7195EE0"/>
    <w:multiLevelType w:val="hybridMultilevel"/>
    <w:tmpl w:val="7F72A9CE"/>
    <w:lvl w:ilvl="0" w:tplc="E5D84A7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FB2108"/>
    <w:multiLevelType w:val="hybridMultilevel"/>
    <w:tmpl w:val="07F2250A"/>
    <w:lvl w:ilvl="0" w:tplc="4ED0DC98">
      <w:start w:val="1"/>
      <w:numFmt w:val="decimal"/>
      <w:suff w:val="space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8442B0"/>
    <w:multiLevelType w:val="hybridMultilevel"/>
    <w:tmpl w:val="FE049B8C"/>
    <w:lvl w:ilvl="0" w:tplc="BB38DE8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8BB0157"/>
    <w:multiLevelType w:val="hybridMultilevel"/>
    <w:tmpl w:val="97483C6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8A000B"/>
    <w:multiLevelType w:val="hybridMultilevel"/>
    <w:tmpl w:val="A28C753A"/>
    <w:lvl w:ilvl="0" w:tplc="A28676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E32816"/>
    <w:multiLevelType w:val="hybridMultilevel"/>
    <w:tmpl w:val="C846A44C"/>
    <w:lvl w:ilvl="0" w:tplc="6AEC5DF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BA1163E"/>
    <w:multiLevelType w:val="hybridMultilevel"/>
    <w:tmpl w:val="EE70DBF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343286"/>
    <w:multiLevelType w:val="hybridMultilevel"/>
    <w:tmpl w:val="F85A4458"/>
    <w:lvl w:ilvl="0" w:tplc="7AD2326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424EA2"/>
    <w:multiLevelType w:val="hybridMultilevel"/>
    <w:tmpl w:val="2854A038"/>
    <w:lvl w:ilvl="0" w:tplc="F16C7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E12BEB"/>
    <w:multiLevelType w:val="hybridMultilevel"/>
    <w:tmpl w:val="427030F8"/>
    <w:lvl w:ilvl="0" w:tplc="56CEB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4E973F28"/>
    <w:multiLevelType w:val="hybridMultilevel"/>
    <w:tmpl w:val="AE00DBD0"/>
    <w:lvl w:ilvl="0" w:tplc="3990A32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EEE4C0D"/>
    <w:multiLevelType w:val="hybridMultilevel"/>
    <w:tmpl w:val="8CB0B3FA"/>
    <w:lvl w:ilvl="0" w:tplc="141A0017">
      <w:start w:val="1"/>
      <w:numFmt w:val="lowerLetter"/>
      <w:lvlText w:val="%1)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0A74F9"/>
    <w:multiLevelType w:val="hybridMultilevel"/>
    <w:tmpl w:val="E4F6444C"/>
    <w:lvl w:ilvl="0" w:tplc="6E067A9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54212F"/>
    <w:multiLevelType w:val="hybridMultilevel"/>
    <w:tmpl w:val="DB58725A"/>
    <w:lvl w:ilvl="0" w:tplc="69C8AF7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982947"/>
    <w:multiLevelType w:val="hybridMultilevel"/>
    <w:tmpl w:val="B4189110"/>
    <w:lvl w:ilvl="0" w:tplc="78CCC816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CF3228"/>
    <w:multiLevelType w:val="hybridMultilevel"/>
    <w:tmpl w:val="11E4A13A"/>
    <w:lvl w:ilvl="0" w:tplc="AF92F3A6">
      <w:start w:val="1"/>
      <w:numFmt w:val="decimal"/>
      <w:lvlText w:val="(%1)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2223161"/>
    <w:multiLevelType w:val="hybridMultilevel"/>
    <w:tmpl w:val="B1D242A6"/>
    <w:lvl w:ilvl="0" w:tplc="70A024E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2815900"/>
    <w:multiLevelType w:val="hybridMultilevel"/>
    <w:tmpl w:val="5FBAECD2"/>
    <w:lvl w:ilvl="0" w:tplc="31F00CEE">
      <w:start w:val="1"/>
      <w:numFmt w:val="lowerLetter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3193ABD"/>
    <w:multiLevelType w:val="hybridMultilevel"/>
    <w:tmpl w:val="2E723E14"/>
    <w:lvl w:ilvl="0" w:tplc="EDF20AA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39371B4"/>
    <w:multiLevelType w:val="hybridMultilevel"/>
    <w:tmpl w:val="CEAAE3DA"/>
    <w:lvl w:ilvl="0" w:tplc="C18491A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4131494"/>
    <w:multiLevelType w:val="hybridMultilevel"/>
    <w:tmpl w:val="D2F0E052"/>
    <w:lvl w:ilvl="0" w:tplc="238ACFC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4260A61"/>
    <w:multiLevelType w:val="hybridMultilevel"/>
    <w:tmpl w:val="5D761482"/>
    <w:lvl w:ilvl="0" w:tplc="20A0E9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4797F9C"/>
    <w:multiLevelType w:val="hybridMultilevel"/>
    <w:tmpl w:val="87FAFFE8"/>
    <w:lvl w:ilvl="0" w:tplc="0F76860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550E4067"/>
    <w:multiLevelType w:val="hybridMultilevel"/>
    <w:tmpl w:val="4718E1F8"/>
    <w:lvl w:ilvl="0" w:tplc="744A9E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042D71"/>
    <w:multiLevelType w:val="hybridMultilevel"/>
    <w:tmpl w:val="A68A9618"/>
    <w:lvl w:ilvl="0" w:tplc="8B04BB3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6276593"/>
    <w:multiLevelType w:val="hybridMultilevel"/>
    <w:tmpl w:val="14905D0A"/>
    <w:lvl w:ilvl="0" w:tplc="F5AC474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E0210"/>
    <w:multiLevelType w:val="hybridMultilevel"/>
    <w:tmpl w:val="9F307922"/>
    <w:lvl w:ilvl="0" w:tplc="73889974">
      <w:start w:val="1"/>
      <w:numFmt w:val="decimal"/>
      <w:lvlText w:val="(%1)"/>
      <w:lvlJc w:val="left"/>
      <w:pPr>
        <w:ind w:left="51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230" w:hanging="360"/>
      </w:pPr>
    </w:lvl>
    <w:lvl w:ilvl="2" w:tplc="141A001B">
      <w:start w:val="1"/>
      <w:numFmt w:val="lowerRoman"/>
      <w:lvlText w:val="%3."/>
      <w:lvlJc w:val="right"/>
      <w:pPr>
        <w:ind w:left="1950" w:hanging="180"/>
      </w:pPr>
    </w:lvl>
    <w:lvl w:ilvl="3" w:tplc="141A000F">
      <w:start w:val="1"/>
      <w:numFmt w:val="decimal"/>
      <w:lvlText w:val="%4."/>
      <w:lvlJc w:val="left"/>
      <w:pPr>
        <w:ind w:left="2670" w:hanging="360"/>
      </w:pPr>
    </w:lvl>
    <w:lvl w:ilvl="4" w:tplc="141A0019">
      <w:start w:val="1"/>
      <w:numFmt w:val="lowerLetter"/>
      <w:lvlText w:val="%5."/>
      <w:lvlJc w:val="left"/>
      <w:pPr>
        <w:ind w:left="3390" w:hanging="360"/>
      </w:pPr>
    </w:lvl>
    <w:lvl w:ilvl="5" w:tplc="141A001B">
      <w:start w:val="1"/>
      <w:numFmt w:val="lowerRoman"/>
      <w:lvlText w:val="%6."/>
      <w:lvlJc w:val="right"/>
      <w:pPr>
        <w:ind w:left="4110" w:hanging="180"/>
      </w:pPr>
    </w:lvl>
    <w:lvl w:ilvl="6" w:tplc="141A000F">
      <w:start w:val="1"/>
      <w:numFmt w:val="decimal"/>
      <w:lvlText w:val="%7."/>
      <w:lvlJc w:val="left"/>
      <w:pPr>
        <w:ind w:left="4830" w:hanging="360"/>
      </w:pPr>
    </w:lvl>
    <w:lvl w:ilvl="7" w:tplc="141A0019">
      <w:start w:val="1"/>
      <w:numFmt w:val="lowerLetter"/>
      <w:lvlText w:val="%8."/>
      <w:lvlJc w:val="left"/>
      <w:pPr>
        <w:ind w:left="5550" w:hanging="360"/>
      </w:pPr>
    </w:lvl>
    <w:lvl w:ilvl="8" w:tplc="141A001B">
      <w:start w:val="1"/>
      <w:numFmt w:val="lowerRoman"/>
      <w:lvlText w:val="%9."/>
      <w:lvlJc w:val="right"/>
      <w:pPr>
        <w:ind w:left="6270" w:hanging="180"/>
      </w:pPr>
    </w:lvl>
  </w:abstractNum>
  <w:abstractNum w:abstractNumId="146" w15:restartNumberingAfterBreak="0">
    <w:nsid w:val="583A6C80"/>
    <w:multiLevelType w:val="hybridMultilevel"/>
    <w:tmpl w:val="D87E0CFE"/>
    <w:lvl w:ilvl="0" w:tplc="B712DD0A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852754"/>
    <w:multiLevelType w:val="hybridMultilevel"/>
    <w:tmpl w:val="F9920B76"/>
    <w:lvl w:ilvl="0" w:tplc="1BE6BAB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906649"/>
    <w:multiLevelType w:val="hybridMultilevel"/>
    <w:tmpl w:val="BB2E7A94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BDD7785"/>
    <w:multiLevelType w:val="hybridMultilevel"/>
    <w:tmpl w:val="56EC1468"/>
    <w:lvl w:ilvl="0" w:tplc="2B52650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5D8E549E"/>
    <w:multiLevelType w:val="hybridMultilevel"/>
    <w:tmpl w:val="61B489E8"/>
    <w:lvl w:ilvl="0" w:tplc="EDEAA88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F15AC2"/>
    <w:multiLevelType w:val="hybridMultilevel"/>
    <w:tmpl w:val="A71E97EA"/>
    <w:lvl w:ilvl="0" w:tplc="72E67EFC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1A071D"/>
    <w:multiLevelType w:val="hybridMultilevel"/>
    <w:tmpl w:val="319C9896"/>
    <w:lvl w:ilvl="0" w:tplc="3C7E305E">
      <w:start w:val="1"/>
      <w:numFmt w:val="decimal"/>
      <w:suff w:val="space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933428"/>
    <w:multiLevelType w:val="hybridMultilevel"/>
    <w:tmpl w:val="2DDCDFD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12461CA"/>
    <w:multiLevelType w:val="hybridMultilevel"/>
    <w:tmpl w:val="F2065396"/>
    <w:lvl w:ilvl="0" w:tplc="390293B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511E75"/>
    <w:multiLevelType w:val="hybridMultilevel"/>
    <w:tmpl w:val="FEF6E47E"/>
    <w:lvl w:ilvl="0" w:tplc="57000A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6A727F"/>
    <w:multiLevelType w:val="hybridMultilevel"/>
    <w:tmpl w:val="91F263E6"/>
    <w:lvl w:ilvl="0" w:tplc="E240412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1CC1686"/>
    <w:multiLevelType w:val="hybridMultilevel"/>
    <w:tmpl w:val="1284AE70"/>
    <w:lvl w:ilvl="0" w:tplc="AEA8FD5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481656F"/>
    <w:multiLevelType w:val="hybridMultilevel"/>
    <w:tmpl w:val="F104B014"/>
    <w:lvl w:ilvl="0" w:tplc="6FF228A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4F84080"/>
    <w:multiLevelType w:val="hybridMultilevel"/>
    <w:tmpl w:val="791453DE"/>
    <w:lvl w:ilvl="0" w:tplc="E378F75C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0" w15:restartNumberingAfterBreak="0">
    <w:nsid w:val="667C7E34"/>
    <w:multiLevelType w:val="hybridMultilevel"/>
    <w:tmpl w:val="C24C68AE"/>
    <w:lvl w:ilvl="0" w:tplc="73D41FD4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DD0769"/>
    <w:multiLevelType w:val="hybridMultilevel"/>
    <w:tmpl w:val="55FC15EC"/>
    <w:lvl w:ilvl="0" w:tplc="7DB8861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623D2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3" w15:restartNumberingAfterBreak="0">
    <w:nsid w:val="69A82985"/>
    <w:multiLevelType w:val="hybridMultilevel"/>
    <w:tmpl w:val="2B04A844"/>
    <w:lvl w:ilvl="0" w:tplc="101A0017">
      <w:start w:val="1"/>
      <w:numFmt w:val="lowerLetter"/>
      <w:lvlText w:val="%1)"/>
      <w:lvlJc w:val="left"/>
      <w:pPr>
        <w:ind w:left="712" w:hanging="360"/>
      </w:pPr>
    </w:lvl>
    <w:lvl w:ilvl="1" w:tplc="101A0019">
      <w:start w:val="1"/>
      <w:numFmt w:val="lowerLetter"/>
      <w:lvlText w:val="%2."/>
      <w:lvlJc w:val="left"/>
      <w:pPr>
        <w:ind w:left="1432" w:hanging="360"/>
      </w:pPr>
    </w:lvl>
    <w:lvl w:ilvl="2" w:tplc="101A001B" w:tentative="1">
      <w:start w:val="1"/>
      <w:numFmt w:val="lowerRoman"/>
      <w:lvlText w:val="%3."/>
      <w:lvlJc w:val="right"/>
      <w:pPr>
        <w:ind w:left="2152" w:hanging="180"/>
      </w:pPr>
    </w:lvl>
    <w:lvl w:ilvl="3" w:tplc="101A000F" w:tentative="1">
      <w:start w:val="1"/>
      <w:numFmt w:val="decimal"/>
      <w:lvlText w:val="%4."/>
      <w:lvlJc w:val="left"/>
      <w:pPr>
        <w:ind w:left="2872" w:hanging="360"/>
      </w:pPr>
    </w:lvl>
    <w:lvl w:ilvl="4" w:tplc="101A0019" w:tentative="1">
      <w:start w:val="1"/>
      <w:numFmt w:val="lowerLetter"/>
      <w:lvlText w:val="%5."/>
      <w:lvlJc w:val="left"/>
      <w:pPr>
        <w:ind w:left="3592" w:hanging="360"/>
      </w:pPr>
    </w:lvl>
    <w:lvl w:ilvl="5" w:tplc="101A001B" w:tentative="1">
      <w:start w:val="1"/>
      <w:numFmt w:val="lowerRoman"/>
      <w:lvlText w:val="%6."/>
      <w:lvlJc w:val="right"/>
      <w:pPr>
        <w:ind w:left="4312" w:hanging="180"/>
      </w:pPr>
    </w:lvl>
    <w:lvl w:ilvl="6" w:tplc="101A000F" w:tentative="1">
      <w:start w:val="1"/>
      <w:numFmt w:val="decimal"/>
      <w:lvlText w:val="%7."/>
      <w:lvlJc w:val="left"/>
      <w:pPr>
        <w:ind w:left="5032" w:hanging="360"/>
      </w:pPr>
    </w:lvl>
    <w:lvl w:ilvl="7" w:tplc="101A0019" w:tentative="1">
      <w:start w:val="1"/>
      <w:numFmt w:val="lowerLetter"/>
      <w:lvlText w:val="%8."/>
      <w:lvlJc w:val="left"/>
      <w:pPr>
        <w:ind w:left="5752" w:hanging="360"/>
      </w:pPr>
    </w:lvl>
    <w:lvl w:ilvl="8" w:tplc="101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4" w15:restartNumberingAfterBreak="0">
    <w:nsid w:val="6A546652"/>
    <w:multiLevelType w:val="hybridMultilevel"/>
    <w:tmpl w:val="009492DE"/>
    <w:lvl w:ilvl="0" w:tplc="C7E2DCFE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72641F"/>
    <w:multiLevelType w:val="hybridMultilevel"/>
    <w:tmpl w:val="73C60CD2"/>
    <w:lvl w:ilvl="0" w:tplc="5982586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B1312EB"/>
    <w:multiLevelType w:val="hybridMultilevel"/>
    <w:tmpl w:val="04602434"/>
    <w:lvl w:ilvl="0" w:tplc="327E6D3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2D6962"/>
    <w:multiLevelType w:val="hybridMultilevel"/>
    <w:tmpl w:val="CC6E5258"/>
    <w:lvl w:ilvl="0" w:tplc="6586472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B9919DF"/>
    <w:multiLevelType w:val="hybridMultilevel"/>
    <w:tmpl w:val="751ACD92"/>
    <w:lvl w:ilvl="0" w:tplc="2EE0CFE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E906CF"/>
    <w:multiLevelType w:val="hybridMultilevel"/>
    <w:tmpl w:val="CF7692AE"/>
    <w:lvl w:ilvl="0" w:tplc="6DDAA5C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BF743C0"/>
    <w:multiLevelType w:val="hybridMultilevel"/>
    <w:tmpl w:val="C318F8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8842FC"/>
    <w:multiLevelType w:val="hybridMultilevel"/>
    <w:tmpl w:val="93825080"/>
    <w:lvl w:ilvl="0" w:tplc="C96A8AD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6DB75F0B"/>
    <w:multiLevelType w:val="hybridMultilevel"/>
    <w:tmpl w:val="A906C416"/>
    <w:lvl w:ilvl="0" w:tplc="14B4A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DD970A9"/>
    <w:multiLevelType w:val="hybridMultilevel"/>
    <w:tmpl w:val="8E5E51E8"/>
    <w:lvl w:ilvl="0" w:tplc="99A0F994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0A472C"/>
    <w:multiLevelType w:val="hybridMultilevel"/>
    <w:tmpl w:val="C9648382"/>
    <w:lvl w:ilvl="0" w:tplc="7CCAE2C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82B035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9942E8"/>
    <w:multiLevelType w:val="hybridMultilevel"/>
    <w:tmpl w:val="BF20A07A"/>
    <w:lvl w:ilvl="0" w:tplc="04FC8BD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ED24958"/>
    <w:multiLevelType w:val="hybridMultilevel"/>
    <w:tmpl w:val="F5D476AA"/>
    <w:lvl w:ilvl="0" w:tplc="B810BCE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59B7FDB"/>
    <w:multiLevelType w:val="hybridMultilevel"/>
    <w:tmpl w:val="6090DF1C"/>
    <w:lvl w:ilvl="0" w:tplc="F9165D74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972E1C"/>
    <w:multiLevelType w:val="hybridMultilevel"/>
    <w:tmpl w:val="F2C64324"/>
    <w:lvl w:ilvl="0" w:tplc="4BA421B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9" w15:restartNumberingAfterBreak="0">
    <w:nsid w:val="791736E9"/>
    <w:multiLevelType w:val="hybridMultilevel"/>
    <w:tmpl w:val="55D43482"/>
    <w:lvl w:ilvl="0" w:tplc="E8C0C64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99D4415"/>
    <w:multiLevelType w:val="hybridMultilevel"/>
    <w:tmpl w:val="4C084B74"/>
    <w:lvl w:ilvl="0" w:tplc="F2D0D71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A36E78"/>
    <w:multiLevelType w:val="hybridMultilevel"/>
    <w:tmpl w:val="36CC9DC4"/>
    <w:lvl w:ilvl="0" w:tplc="167CD154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CC12FC"/>
    <w:multiLevelType w:val="hybridMultilevel"/>
    <w:tmpl w:val="1E88B444"/>
    <w:lvl w:ilvl="0" w:tplc="14741BE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0C220D"/>
    <w:multiLevelType w:val="singleLevel"/>
    <w:tmpl w:val="D216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4" w15:restartNumberingAfterBreak="0">
    <w:nsid w:val="7C7D2C2F"/>
    <w:multiLevelType w:val="hybridMultilevel"/>
    <w:tmpl w:val="1BDC05E8"/>
    <w:lvl w:ilvl="0" w:tplc="08FAD99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6946A8"/>
    <w:multiLevelType w:val="hybridMultilevel"/>
    <w:tmpl w:val="1CD450E8"/>
    <w:lvl w:ilvl="0" w:tplc="4230C214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E3788">
      <w:start w:val="1"/>
      <w:numFmt w:val="decimal"/>
      <w:lvlText w:val="(%3)"/>
      <w:lvlJc w:val="left"/>
      <w:pPr>
        <w:ind w:left="2340" w:hanging="360"/>
      </w:pPr>
      <w:rPr>
        <w:rFonts w:eastAsia="Times New Roman" w:cs="Times New Roman" w:hint="default"/>
        <w:b w:val="0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F1A4AC0"/>
    <w:multiLevelType w:val="hybridMultilevel"/>
    <w:tmpl w:val="FB720AD4"/>
    <w:lvl w:ilvl="0" w:tplc="AF3C09A6">
      <w:start w:val="1"/>
      <w:numFmt w:val="decimal"/>
      <w:suff w:val="space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634CB"/>
    <w:multiLevelType w:val="hybridMultilevel"/>
    <w:tmpl w:val="82C2B7E4"/>
    <w:lvl w:ilvl="0" w:tplc="3CAAC82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FFD6C3E"/>
    <w:multiLevelType w:val="hybridMultilevel"/>
    <w:tmpl w:val="04CE9EB0"/>
    <w:lvl w:ilvl="0" w:tplc="5212FFD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3"/>
    <w:lvlOverride w:ilvl="0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</w:num>
  <w:num w:numId="14">
    <w:abstractNumId w:val="54"/>
  </w:num>
  <w:num w:numId="15">
    <w:abstractNumId w:val="75"/>
  </w:num>
  <w:num w:numId="16">
    <w:abstractNumId w:val="170"/>
  </w:num>
  <w:num w:numId="17">
    <w:abstractNumId w:val="130"/>
  </w:num>
  <w:num w:numId="18">
    <w:abstractNumId w:val="51"/>
  </w:num>
  <w:num w:numId="19">
    <w:abstractNumId w:val="74"/>
  </w:num>
  <w:num w:numId="20">
    <w:abstractNumId w:val="143"/>
  </w:num>
  <w:num w:numId="21">
    <w:abstractNumId w:val="121"/>
  </w:num>
  <w:num w:numId="22">
    <w:abstractNumId w:val="65"/>
  </w:num>
  <w:num w:numId="23">
    <w:abstractNumId w:val="153"/>
  </w:num>
  <w:num w:numId="24">
    <w:abstractNumId w:val="88"/>
  </w:num>
  <w:num w:numId="25">
    <w:abstractNumId w:val="49"/>
  </w:num>
  <w:num w:numId="26">
    <w:abstractNumId w:val="81"/>
  </w:num>
  <w:num w:numId="27">
    <w:abstractNumId w:val="34"/>
  </w:num>
  <w:num w:numId="28">
    <w:abstractNumId w:val="138"/>
  </w:num>
  <w:num w:numId="29">
    <w:abstractNumId w:val="171"/>
  </w:num>
  <w:num w:numId="30">
    <w:abstractNumId w:val="71"/>
  </w:num>
  <w:num w:numId="31">
    <w:abstractNumId w:val="125"/>
  </w:num>
  <w:num w:numId="32">
    <w:abstractNumId w:val="157"/>
  </w:num>
  <w:num w:numId="33">
    <w:abstractNumId w:val="82"/>
  </w:num>
  <w:num w:numId="34">
    <w:abstractNumId w:val="70"/>
  </w:num>
  <w:num w:numId="35">
    <w:abstractNumId w:val="122"/>
  </w:num>
  <w:num w:numId="36">
    <w:abstractNumId w:val="96"/>
  </w:num>
  <w:num w:numId="37">
    <w:abstractNumId w:val="115"/>
  </w:num>
  <w:num w:numId="38">
    <w:abstractNumId w:val="106"/>
  </w:num>
  <w:num w:numId="39">
    <w:abstractNumId w:val="53"/>
  </w:num>
  <w:num w:numId="40">
    <w:abstractNumId w:val="85"/>
  </w:num>
  <w:num w:numId="41">
    <w:abstractNumId w:val="155"/>
  </w:num>
  <w:num w:numId="42">
    <w:abstractNumId w:val="163"/>
  </w:num>
  <w:num w:numId="43">
    <w:abstractNumId w:val="111"/>
  </w:num>
  <w:num w:numId="44">
    <w:abstractNumId w:val="61"/>
  </w:num>
  <w:num w:numId="45">
    <w:abstractNumId w:val="135"/>
  </w:num>
  <w:num w:numId="46">
    <w:abstractNumId w:val="63"/>
  </w:num>
  <w:num w:numId="47">
    <w:abstractNumId w:val="152"/>
  </w:num>
  <w:num w:numId="48">
    <w:abstractNumId w:val="175"/>
  </w:num>
  <w:num w:numId="49">
    <w:abstractNumId w:val="80"/>
  </w:num>
  <w:num w:numId="50">
    <w:abstractNumId w:val="99"/>
  </w:num>
  <w:num w:numId="51">
    <w:abstractNumId w:val="94"/>
  </w:num>
  <w:num w:numId="52">
    <w:abstractNumId w:val="120"/>
  </w:num>
  <w:num w:numId="53">
    <w:abstractNumId w:val="114"/>
  </w:num>
  <w:num w:numId="54">
    <w:abstractNumId w:val="87"/>
  </w:num>
  <w:num w:numId="55">
    <w:abstractNumId w:val="148"/>
  </w:num>
  <w:num w:numId="56">
    <w:abstractNumId w:val="42"/>
  </w:num>
  <w:num w:numId="57">
    <w:abstractNumId w:val="84"/>
  </w:num>
  <w:num w:numId="58">
    <w:abstractNumId w:val="118"/>
  </w:num>
  <w:num w:numId="59">
    <w:abstractNumId w:val="134"/>
  </w:num>
  <w:num w:numId="60">
    <w:abstractNumId w:val="56"/>
  </w:num>
  <w:num w:numId="61">
    <w:abstractNumId w:val="186"/>
  </w:num>
  <w:num w:numId="62">
    <w:abstractNumId w:val="141"/>
  </w:num>
  <w:num w:numId="63">
    <w:abstractNumId w:val="58"/>
  </w:num>
  <w:num w:numId="64">
    <w:abstractNumId w:val="67"/>
  </w:num>
  <w:num w:numId="65">
    <w:abstractNumId w:val="40"/>
  </w:num>
  <w:num w:numId="66">
    <w:abstractNumId w:val="174"/>
  </w:num>
  <w:num w:numId="67">
    <w:abstractNumId w:val="38"/>
  </w:num>
  <w:num w:numId="68">
    <w:abstractNumId w:val="79"/>
  </w:num>
  <w:num w:numId="69">
    <w:abstractNumId w:val="123"/>
  </w:num>
  <w:num w:numId="70">
    <w:abstractNumId w:val="62"/>
  </w:num>
  <w:num w:numId="71">
    <w:abstractNumId w:val="45"/>
  </w:num>
  <w:num w:numId="72">
    <w:abstractNumId w:val="165"/>
  </w:num>
  <w:num w:numId="73">
    <w:abstractNumId w:val="158"/>
  </w:num>
  <w:num w:numId="74">
    <w:abstractNumId w:val="90"/>
  </w:num>
  <w:num w:numId="75">
    <w:abstractNumId w:val="59"/>
  </w:num>
  <w:num w:numId="76">
    <w:abstractNumId w:val="89"/>
  </w:num>
  <w:num w:numId="77">
    <w:abstractNumId w:val="137"/>
  </w:num>
  <w:num w:numId="78">
    <w:abstractNumId w:val="50"/>
  </w:num>
  <w:num w:numId="79">
    <w:abstractNumId w:val="139"/>
  </w:num>
  <w:num w:numId="80">
    <w:abstractNumId w:val="147"/>
  </w:num>
  <w:num w:numId="81">
    <w:abstractNumId w:val="57"/>
  </w:num>
  <w:num w:numId="82">
    <w:abstractNumId w:val="76"/>
  </w:num>
  <w:num w:numId="83">
    <w:abstractNumId w:val="37"/>
  </w:num>
  <w:num w:numId="84">
    <w:abstractNumId w:val="109"/>
  </w:num>
  <w:num w:numId="85">
    <w:abstractNumId w:val="43"/>
  </w:num>
  <w:num w:numId="86">
    <w:abstractNumId w:val="91"/>
  </w:num>
  <w:num w:numId="87">
    <w:abstractNumId w:val="128"/>
  </w:num>
  <w:num w:numId="88">
    <w:abstractNumId w:val="161"/>
  </w:num>
  <w:num w:numId="89">
    <w:abstractNumId w:val="151"/>
  </w:num>
  <w:num w:numId="90">
    <w:abstractNumId w:val="146"/>
  </w:num>
  <w:num w:numId="91">
    <w:abstractNumId w:val="101"/>
  </w:num>
  <w:num w:numId="92">
    <w:abstractNumId w:val="131"/>
  </w:num>
  <w:num w:numId="93">
    <w:abstractNumId w:val="132"/>
  </w:num>
  <w:num w:numId="94">
    <w:abstractNumId w:val="77"/>
  </w:num>
  <w:num w:numId="95">
    <w:abstractNumId w:val="60"/>
  </w:num>
  <w:num w:numId="96">
    <w:abstractNumId w:val="35"/>
  </w:num>
  <w:num w:numId="97">
    <w:abstractNumId w:val="179"/>
  </w:num>
  <w:num w:numId="98">
    <w:abstractNumId w:val="176"/>
  </w:num>
  <w:num w:numId="99">
    <w:abstractNumId w:val="107"/>
  </w:num>
  <w:num w:numId="100">
    <w:abstractNumId w:val="39"/>
  </w:num>
  <w:num w:numId="101">
    <w:abstractNumId w:val="108"/>
  </w:num>
  <w:num w:numId="102">
    <w:abstractNumId w:val="160"/>
  </w:num>
  <w:num w:numId="103">
    <w:abstractNumId w:val="113"/>
  </w:num>
  <w:num w:numId="104">
    <w:abstractNumId w:val="159"/>
  </w:num>
  <w:num w:numId="105">
    <w:abstractNumId w:val="93"/>
  </w:num>
  <w:num w:numId="106">
    <w:abstractNumId w:val="112"/>
  </w:num>
  <w:num w:numId="107">
    <w:abstractNumId w:val="150"/>
  </w:num>
  <w:num w:numId="108">
    <w:abstractNumId w:val="78"/>
  </w:num>
  <w:num w:numId="109">
    <w:abstractNumId w:val="55"/>
  </w:num>
  <w:num w:numId="110">
    <w:abstractNumId w:val="185"/>
  </w:num>
  <w:num w:numId="111">
    <w:abstractNumId w:val="83"/>
  </w:num>
  <w:num w:numId="112">
    <w:abstractNumId w:val="116"/>
  </w:num>
  <w:num w:numId="113">
    <w:abstractNumId w:val="103"/>
  </w:num>
  <w:num w:numId="114">
    <w:abstractNumId w:val="64"/>
  </w:num>
  <w:num w:numId="115">
    <w:abstractNumId w:val="119"/>
  </w:num>
  <w:num w:numId="116">
    <w:abstractNumId w:val="177"/>
  </w:num>
  <w:num w:numId="117">
    <w:abstractNumId w:val="133"/>
  </w:num>
  <w:num w:numId="118">
    <w:abstractNumId w:val="187"/>
  </w:num>
  <w:num w:numId="11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6"/>
  </w:num>
  <w:num w:numId="142">
    <w:abstractNumId w:val="173"/>
  </w:num>
  <w:num w:numId="143">
    <w:abstractNumId w:val="127"/>
  </w:num>
  <w:num w:numId="144">
    <w:abstractNumId w:val="97"/>
  </w:num>
  <w:num w:numId="145">
    <w:abstractNumId w:val="0"/>
  </w:num>
  <w:num w:numId="146">
    <w:abstractNumId w:val="1"/>
  </w:num>
  <w:num w:numId="147">
    <w:abstractNumId w:val="2"/>
  </w:num>
  <w:num w:numId="148">
    <w:abstractNumId w:val="3"/>
  </w:num>
  <w:num w:numId="149">
    <w:abstractNumId w:val="4"/>
  </w:num>
  <w:num w:numId="150">
    <w:abstractNumId w:val="5"/>
  </w:num>
  <w:num w:numId="151">
    <w:abstractNumId w:val="6"/>
  </w:num>
  <w:num w:numId="152">
    <w:abstractNumId w:val="7"/>
  </w:num>
  <w:num w:numId="153">
    <w:abstractNumId w:val="8"/>
  </w:num>
  <w:num w:numId="154">
    <w:abstractNumId w:val="10"/>
  </w:num>
  <w:num w:numId="155">
    <w:abstractNumId w:val="11"/>
  </w:num>
  <w:num w:numId="156">
    <w:abstractNumId w:val="12"/>
  </w:num>
  <w:num w:numId="157">
    <w:abstractNumId w:val="13"/>
  </w:num>
  <w:num w:numId="158">
    <w:abstractNumId w:val="14"/>
  </w:num>
  <w:num w:numId="159">
    <w:abstractNumId w:val="15"/>
  </w:num>
  <w:num w:numId="160">
    <w:abstractNumId w:val="16"/>
  </w:num>
  <w:num w:numId="161">
    <w:abstractNumId w:val="17"/>
  </w:num>
  <w:num w:numId="162">
    <w:abstractNumId w:val="18"/>
  </w:num>
  <w:num w:numId="163">
    <w:abstractNumId w:val="19"/>
  </w:num>
  <w:num w:numId="164">
    <w:abstractNumId w:val="20"/>
  </w:num>
  <w:num w:numId="165">
    <w:abstractNumId w:val="21"/>
  </w:num>
  <w:num w:numId="166">
    <w:abstractNumId w:val="22"/>
  </w:num>
  <w:num w:numId="167">
    <w:abstractNumId w:val="23"/>
  </w:num>
  <w:num w:numId="168">
    <w:abstractNumId w:val="24"/>
  </w:num>
  <w:num w:numId="169">
    <w:abstractNumId w:val="25"/>
  </w:num>
  <w:num w:numId="170">
    <w:abstractNumId w:val="26"/>
  </w:num>
  <w:num w:numId="171">
    <w:abstractNumId w:val="27"/>
  </w:num>
  <w:num w:numId="172">
    <w:abstractNumId w:val="28"/>
  </w:num>
  <w:num w:numId="173">
    <w:abstractNumId w:val="29"/>
  </w:num>
  <w:num w:numId="174">
    <w:abstractNumId w:val="30"/>
  </w:num>
  <w:num w:numId="175">
    <w:abstractNumId w:val="31"/>
  </w:num>
  <w:num w:numId="176">
    <w:abstractNumId w:val="32"/>
  </w:num>
  <w:num w:numId="177">
    <w:abstractNumId w:val="33"/>
  </w:num>
  <w:num w:numId="178">
    <w:abstractNumId w:val="162"/>
  </w:num>
  <w:num w:numId="179">
    <w:abstractNumId w:val="110"/>
  </w:num>
  <w:num w:numId="180">
    <w:abstractNumId w:val="169"/>
  </w:num>
  <w:num w:numId="181">
    <w:abstractNumId w:val="48"/>
  </w:num>
  <w:num w:numId="182">
    <w:abstractNumId w:val="172"/>
  </w:num>
  <w:num w:numId="183">
    <w:abstractNumId w:val="144"/>
  </w:num>
  <w:num w:numId="184">
    <w:abstractNumId w:val="72"/>
  </w:num>
  <w:num w:numId="185">
    <w:abstractNumId w:val="105"/>
  </w:num>
  <w:num w:numId="186">
    <w:abstractNumId w:val="73"/>
  </w:num>
  <w:num w:numId="187">
    <w:abstractNumId w:val="168"/>
  </w:num>
  <w:num w:numId="188">
    <w:abstractNumId w:val="95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02"/>
    <w:rsid w:val="0000291A"/>
    <w:rsid w:val="0001150A"/>
    <w:rsid w:val="000118F7"/>
    <w:rsid w:val="00013B14"/>
    <w:rsid w:val="000164A1"/>
    <w:rsid w:val="00017BD3"/>
    <w:rsid w:val="00023DE9"/>
    <w:rsid w:val="00030504"/>
    <w:rsid w:val="00034442"/>
    <w:rsid w:val="000362F3"/>
    <w:rsid w:val="0004040D"/>
    <w:rsid w:val="000436BC"/>
    <w:rsid w:val="000515F3"/>
    <w:rsid w:val="00066E18"/>
    <w:rsid w:val="0007245F"/>
    <w:rsid w:val="00076774"/>
    <w:rsid w:val="000870E3"/>
    <w:rsid w:val="00087522"/>
    <w:rsid w:val="00087C2F"/>
    <w:rsid w:val="000913FC"/>
    <w:rsid w:val="000969B7"/>
    <w:rsid w:val="000A63AC"/>
    <w:rsid w:val="000A6434"/>
    <w:rsid w:val="000B0EC2"/>
    <w:rsid w:val="000C174A"/>
    <w:rsid w:val="000C6BCF"/>
    <w:rsid w:val="000D019C"/>
    <w:rsid w:val="000D0337"/>
    <w:rsid w:val="000D0427"/>
    <w:rsid w:val="000D3330"/>
    <w:rsid w:val="000D5C2D"/>
    <w:rsid w:val="000E3476"/>
    <w:rsid w:val="000E5FB0"/>
    <w:rsid w:val="000F4AE8"/>
    <w:rsid w:val="000F4EE2"/>
    <w:rsid w:val="000F5327"/>
    <w:rsid w:val="000F682D"/>
    <w:rsid w:val="000F6A65"/>
    <w:rsid w:val="001015E9"/>
    <w:rsid w:val="00102DB2"/>
    <w:rsid w:val="001048CC"/>
    <w:rsid w:val="00104AE6"/>
    <w:rsid w:val="00126162"/>
    <w:rsid w:val="00132834"/>
    <w:rsid w:val="0014212E"/>
    <w:rsid w:val="00151106"/>
    <w:rsid w:val="0016057D"/>
    <w:rsid w:val="001610B2"/>
    <w:rsid w:val="00161C6D"/>
    <w:rsid w:val="001808BA"/>
    <w:rsid w:val="001849B1"/>
    <w:rsid w:val="00185E53"/>
    <w:rsid w:val="0019540A"/>
    <w:rsid w:val="001A06C2"/>
    <w:rsid w:val="001A10E0"/>
    <w:rsid w:val="001A1F82"/>
    <w:rsid w:val="001B5177"/>
    <w:rsid w:val="001B76B6"/>
    <w:rsid w:val="001D09FD"/>
    <w:rsid w:val="001E2916"/>
    <w:rsid w:val="001E2BE3"/>
    <w:rsid w:val="001E3BC3"/>
    <w:rsid w:val="001E5632"/>
    <w:rsid w:val="001E57D7"/>
    <w:rsid w:val="001E635C"/>
    <w:rsid w:val="001F0061"/>
    <w:rsid w:val="00203401"/>
    <w:rsid w:val="00204953"/>
    <w:rsid w:val="00205D23"/>
    <w:rsid w:val="00215614"/>
    <w:rsid w:val="00217585"/>
    <w:rsid w:val="00227F68"/>
    <w:rsid w:val="00230121"/>
    <w:rsid w:val="002343A0"/>
    <w:rsid w:val="00242ECC"/>
    <w:rsid w:val="00247F6F"/>
    <w:rsid w:val="00253141"/>
    <w:rsid w:val="00253589"/>
    <w:rsid w:val="002544DA"/>
    <w:rsid w:val="002756AF"/>
    <w:rsid w:val="00282E56"/>
    <w:rsid w:val="00287DEA"/>
    <w:rsid w:val="002911FF"/>
    <w:rsid w:val="0029426C"/>
    <w:rsid w:val="002A32A2"/>
    <w:rsid w:val="002A6F57"/>
    <w:rsid w:val="002B1F8F"/>
    <w:rsid w:val="002B5A05"/>
    <w:rsid w:val="002B5BEC"/>
    <w:rsid w:val="002C6DE6"/>
    <w:rsid w:val="002E4DAA"/>
    <w:rsid w:val="002E7623"/>
    <w:rsid w:val="002F133F"/>
    <w:rsid w:val="002F2FD9"/>
    <w:rsid w:val="002F5AD2"/>
    <w:rsid w:val="0030220A"/>
    <w:rsid w:val="00303113"/>
    <w:rsid w:val="00306F1F"/>
    <w:rsid w:val="0030766C"/>
    <w:rsid w:val="003111C0"/>
    <w:rsid w:val="00311CFB"/>
    <w:rsid w:val="00324833"/>
    <w:rsid w:val="00332904"/>
    <w:rsid w:val="00343A28"/>
    <w:rsid w:val="00346B7A"/>
    <w:rsid w:val="0034751D"/>
    <w:rsid w:val="003504CD"/>
    <w:rsid w:val="00376690"/>
    <w:rsid w:val="00376A79"/>
    <w:rsid w:val="00380AC4"/>
    <w:rsid w:val="00383F38"/>
    <w:rsid w:val="00391524"/>
    <w:rsid w:val="00391C79"/>
    <w:rsid w:val="0039401B"/>
    <w:rsid w:val="003954B9"/>
    <w:rsid w:val="003A191F"/>
    <w:rsid w:val="003B2876"/>
    <w:rsid w:val="003B3480"/>
    <w:rsid w:val="003B3CF7"/>
    <w:rsid w:val="003C768D"/>
    <w:rsid w:val="003E2477"/>
    <w:rsid w:val="003F6DB0"/>
    <w:rsid w:val="00400A1F"/>
    <w:rsid w:val="00401F67"/>
    <w:rsid w:val="0041568A"/>
    <w:rsid w:val="00416F1B"/>
    <w:rsid w:val="00423594"/>
    <w:rsid w:val="00423AF9"/>
    <w:rsid w:val="00423D40"/>
    <w:rsid w:val="00425ACD"/>
    <w:rsid w:val="00426075"/>
    <w:rsid w:val="00434602"/>
    <w:rsid w:val="004359EC"/>
    <w:rsid w:val="004411C8"/>
    <w:rsid w:val="00442CC8"/>
    <w:rsid w:val="00450F8F"/>
    <w:rsid w:val="00454958"/>
    <w:rsid w:val="00457556"/>
    <w:rsid w:val="00464179"/>
    <w:rsid w:val="00472F66"/>
    <w:rsid w:val="004737F3"/>
    <w:rsid w:val="00475B5C"/>
    <w:rsid w:val="00476871"/>
    <w:rsid w:val="00485301"/>
    <w:rsid w:val="004936EE"/>
    <w:rsid w:val="004A548C"/>
    <w:rsid w:val="004C2BF5"/>
    <w:rsid w:val="004C2E47"/>
    <w:rsid w:val="004C6826"/>
    <w:rsid w:val="004D03FA"/>
    <w:rsid w:val="004D6975"/>
    <w:rsid w:val="004E54FF"/>
    <w:rsid w:val="004E5B1E"/>
    <w:rsid w:val="004F2736"/>
    <w:rsid w:val="004F3C1A"/>
    <w:rsid w:val="004F52EC"/>
    <w:rsid w:val="004F70F7"/>
    <w:rsid w:val="0050053B"/>
    <w:rsid w:val="00500786"/>
    <w:rsid w:val="00501C16"/>
    <w:rsid w:val="005029CF"/>
    <w:rsid w:val="00505380"/>
    <w:rsid w:val="0051194C"/>
    <w:rsid w:val="005140B8"/>
    <w:rsid w:val="00515466"/>
    <w:rsid w:val="005241DD"/>
    <w:rsid w:val="0053159F"/>
    <w:rsid w:val="0053405B"/>
    <w:rsid w:val="00541345"/>
    <w:rsid w:val="00553439"/>
    <w:rsid w:val="00555C07"/>
    <w:rsid w:val="00556E81"/>
    <w:rsid w:val="00557405"/>
    <w:rsid w:val="00557DC7"/>
    <w:rsid w:val="00566482"/>
    <w:rsid w:val="00566AF6"/>
    <w:rsid w:val="00574263"/>
    <w:rsid w:val="00574642"/>
    <w:rsid w:val="00575100"/>
    <w:rsid w:val="00575D37"/>
    <w:rsid w:val="00577895"/>
    <w:rsid w:val="00580893"/>
    <w:rsid w:val="005852B9"/>
    <w:rsid w:val="00591577"/>
    <w:rsid w:val="00591E39"/>
    <w:rsid w:val="00594CBB"/>
    <w:rsid w:val="00595297"/>
    <w:rsid w:val="005A0AE8"/>
    <w:rsid w:val="005A2F0B"/>
    <w:rsid w:val="005B0832"/>
    <w:rsid w:val="005B2B2D"/>
    <w:rsid w:val="005B4303"/>
    <w:rsid w:val="005B51A0"/>
    <w:rsid w:val="005C2BA1"/>
    <w:rsid w:val="005C3330"/>
    <w:rsid w:val="005C4320"/>
    <w:rsid w:val="005C4517"/>
    <w:rsid w:val="005C57A4"/>
    <w:rsid w:val="005D16E5"/>
    <w:rsid w:val="005D4555"/>
    <w:rsid w:val="005E0582"/>
    <w:rsid w:val="005E108F"/>
    <w:rsid w:val="005F0759"/>
    <w:rsid w:val="005F1DB1"/>
    <w:rsid w:val="005F3F0C"/>
    <w:rsid w:val="005F726E"/>
    <w:rsid w:val="00600385"/>
    <w:rsid w:val="00601AE7"/>
    <w:rsid w:val="00602270"/>
    <w:rsid w:val="00602A65"/>
    <w:rsid w:val="00603138"/>
    <w:rsid w:val="00623827"/>
    <w:rsid w:val="00624D81"/>
    <w:rsid w:val="00626361"/>
    <w:rsid w:val="00627B7B"/>
    <w:rsid w:val="00641975"/>
    <w:rsid w:val="00641B7F"/>
    <w:rsid w:val="00646CF6"/>
    <w:rsid w:val="006554CB"/>
    <w:rsid w:val="006641F2"/>
    <w:rsid w:val="00664536"/>
    <w:rsid w:val="006650BE"/>
    <w:rsid w:val="00665F22"/>
    <w:rsid w:val="00676341"/>
    <w:rsid w:val="006775C0"/>
    <w:rsid w:val="00692993"/>
    <w:rsid w:val="00696447"/>
    <w:rsid w:val="006A0B99"/>
    <w:rsid w:val="006A1EE2"/>
    <w:rsid w:val="006A42DF"/>
    <w:rsid w:val="006A5545"/>
    <w:rsid w:val="006B453A"/>
    <w:rsid w:val="006C23DB"/>
    <w:rsid w:val="006C5039"/>
    <w:rsid w:val="006D1EA3"/>
    <w:rsid w:val="006D5DBB"/>
    <w:rsid w:val="006E0122"/>
    <w:rsid w:val="006E485A"/>
    <w:rsid w:val="006F1A37"/>
    <w:rsid w:val="006F5393"/>
    <w:rsid w:val="00700CC6"/>
    <w:rsid w:val="00701102"/>
    <w:rsid w:val="00705D7C"/>
    <w:rsid w:val="007075E7"/>
    <w:rsid w:val="00715283"/>
    <w:rsid w:val="00720078"/>
    <w:rsid w:val="0072017D"/>
    <w:rsid w:val="007241F3"/>
    <w:rsid w:val="00725A98"/>
    <w:rsid w:val="00726F15"/>
    <w:rsid w:val="00730A35"/>
    <w:rsid w:val="007466D2"/>
    <w:rsid w:val="007501E9"/>
    <w:rsid w:val="00763AAE"/>
    <w:rsid w:val="007673E2"/>
    <w:rsid w:val="007766CF"/>
    <w:rsid w:val="007841DF"/>
    <w:rsid w:val="00785DBB"/>
    <w:rsid w:val="0079103F"/>
    <w:rsid w:val="00796A80"/>
    <w:rsid w:val="007A080A"/>
    <w:rsid w:val="007A31DC"/>
    <w:rsid w:val="007A6968"/>
    <w:rsid w:val="007B1682"/>
    <w:rsid w:val="007C102F"/>
    <w:rsid w:val="007C4FF5"/>
    <w:rsid w:val="007D188E"/>
    <w:rsid w:val="007D358E"/>
    <w:rsid w:val="007D7F0E"/>
    <w:rsid w:val="007E324C"/>
    <w:rsid w:val="007E4489"/>
    <w:rsid w:val="007E758B"/>
    <w:rsid w:val="007F0E3C"/>
    <w:rsid w:val="007F217E"/>
    <w:rsid w:val="00801DC6"/>
    <w:rsid w:val="00805B97"/>
    <w:rsid w:val="008064A7"/>
    <w:rsid w:val="00811A81"/>
    <w:rsid w:val="0081508B"/>
    <w:rsid w:val="00817DEB"/>
    <w:rsid w:val="00823667"/>
    <w:rsid w:val="008247D9"/>
    <w:rsid w:val="00833D36"/>
    <w:rsid w:val="0083562C"/>
    <w:rsid w:val="00837A77"/>
    <w:rsid w:val="00846D1C"/>
    <w:rsid w:val="00853718"/>
    <w:rsid w:val="00854474"/>
    <w:rsid w:val="0085584B"/>
    <w:rsid w:val="0087279D"/>
    <w:rsid w:val="008735BC"/>
    <w:rsid w:val="00877675"/>
    <w:rsid w:val="00880236"/>
    <w:rsid w:val="008875D7"/>
    <w:rsid w:val="008B0143"/>
    <w:rsid w:val="008B138D"/>
    <w:rsid w:val="008B5C33"/>
    <w:rsid w:val="008B71E7"/>
    <w:rsid w:val="008D3165"/>
    <w:rsid w:val="008D5220"/>
    <w:rsid w:val="008E1944"/>
    <w:rsid w:val="008E1C68"/>
    <w:rsid w:val="008E41E9"/>
    <w:rsid w:val="008F5493"/>
    <w:rsid w:val="00910894"/>
    <w:rsid w:val="0091306C"/>
    <w:rsid w:val="0092601B"/>
    <w:rsid w:val="009321D2"/>
    <w:rsid w:val="00933137"/>
    <w:rsid w:val="00937889"/>
    <w:rsid w:val="009452AA"/>
    <w:rsid w:val="00946EEC"/>
    <w:rsid w:val="009540CC"/>
    <w:rsid w:val="009566D9"/>
    <w:rsid w:val="00960E02"/>
    <w:rsid w:val="009677E9"/>
    <w:rsid w:val="0097526F"/>
    <w:rsid w:val="00985583"/>
    <w:rsid w:val="0099538F"/>
    <w:rsid w:val="00995863"/>
    <w:rsid w:val="009A0E6C"/>
    <w:rsid w:val="009B2567"/>
    <w:rsid w:val="009C0B63"/>
    <w:rsid w:val="009C4F24"/>
    <w:rsid w:val="009C61DD"/>
    <w:rsid w:val="009D2A19"/>
    <w:rsid w:val="009D3403"/>
    <w:rsid w:val="009D431A"/>
    <w:rsid w:val="009D6CA5"/>
    <w:rsid w:val="009E14D2"/>
    <w:rsid w:val="00A006ED"/>
    <w:rsid w:val="00A1122E"/>
    <w:rsid w:val="00A11855"/>
    <w:rsid w:val="00A12EC0"/>
    <w:rsid w:val="00A15056"/>
    <w:rsid w:val="00A33DB2"/>
    <w:rsid w:val="00A5758B"/>
    <w:rsid w:val="00A57B44"/>
    <w:rsid w:val="00A75B44"/>
    <w:rsid w:val="00A779D4"/>
    <w:rsid w:val="00A80875"/>
    <w:rsid w:val="00A83D08"/>
    <w:rsid w:val="00A961E1"/>
    <w:rsid w:val="00AA762B"/>
    <w:rsid w:val="00AB0EA7"/>
    <w:rsid w:val="00AB3424"/>
    <w:rsid w:val="00AB3510"/>
    <w:rsid w:val="00AC293E"/>
    <w:rsid w:val="00AC5615"/>
    <w:rsid w:val="00AC6EC4"/>
    <w:rsid w:val="00AD7459"/>
    <w:rsid w:val="00AE2596"/>
    <w:rsid w:val="00AF5FB8"/>
    <w:rsid w:val="00AF7A55"/>
    <w:rsid w:val="00B02CE3"/>
    <w:rsid w:val="00B0664C"/>
    <w:rsid w:val="00B14056"/>
    <w:rsid w:val="00B2211F"/>
    <w:rsid w:val="00B24DE6"/>
    <w:rsid w:val="00B33B08"/>
    <w:rsid w:val="00B45110"/>
    <w:rsid w:val="00B4767E"/>
    <w:rsid w:val="00B66C61"/>
    <w:rsid w:val="00B67587"/>
    <w:rsid w:val="00B818E3"/>
    <w:rsid w:val="00B83923"/>
    <w:rsid w:val="00B83DB3"/>
    <w:rsid w:val="00B907E4"/>
    <w:rsid w:val="00B92253"/>
    <w:rsid w:val="00B927E5"/>
    <w:rsid w:val="00B94E6A"/>
    <w:rsid w:val="00BA18B1"/>
    <w:rsid w:val="00BA3668"/>
    <w:rsid w:val="00BA4377"/>
    <w:rsid w:val="00BC22E9"/>
    <w:rsid w:val="00BC6E75"/>
    <w:rsid w:val="00BD5833"/>
    <w:rsid w:val="00BD7DA0"/>
    <w:rsid w:val="00BE154D"/>
    <w:rsid w:val="00BE1FE9"/>
    <w:rsid w:val="00BF2B26"/>
    <w:rsid w:val="00BF5FD4"/>
    <w:rsid w:val="00C01AED"/>
    <w:rsid w:val="00C06AF0"/>
    <w:rsid w:val="00C1354F"/>
    <w:rsid w:val="00C2101E"/>
    <w:rsid w:val="00C25372"/>
    <w:rsid w:val="00C30376"/>
    <w:rsid w:val="00C35912"/>
    <w:rsid w:val="00C365D6"/>
    <w:rsid w:val="00C37962"/>
    <w:rsid w:val="00C401C5"/>
    <w:rsid w:val="00C40BBB"/>
    <w:rsid w:val="00C42845"/>
    <w:rsid w:val="00C574C8"/>
    <w:rsid w:val="00C57B1C"/>
    <w:rsid w:val="00C63267"/>
    <w:rsid w:val="00C64B3C"/>
    <w:rsid w:val="00C676EC"/>
    <w:rsid w:val="00C71333"/>
    <w:rsid w:val="00C71F5B"/>
    <w:rsid w:val="00C72123"/>
    <w:rsid w:val="00C80BA1"/>
    <w:rsid w:val="00C82AA8"/>
    <w:rsid w:val="00C900C7"/>
    <w:rsid w:val="00C920C1"/>
    <w:rsid w:val="00C921C4"/>
    <w:rsid w:val="00C97152"/>
    <w:rsid w:val="00CA4945"/>
    <w:rsid w:val="00CA7EB3"/>
    <w:rsid w:val="00CC728A"/>
    <w:rsid w:val="00CD0A31"/>
    <w:rsid w:val="00CD0C74"/>
    <w:rsid w:val="00CD354A"/>
    <w:rsid w:val="00CD3B1F"/>
    <w:rsid w:val="00CE19E0"/>
    <w:rsid w:val="00CE4D03"/>
    <w:rsid w:val="00CE70DC"/>
    <w:rsid w:val="00CF608F"/>
    <w:rsid w:val="00CF7476"/>
    <w:rsid w:val="00D026C0"/>
    <w:rsid w:val="00D02C55"/>
    <w:rsid w:val="00D02F82"/>
    <w:rsid w:val="00D03FD1"/>
    <w:rsid w:val="00D05F86"/>
    <w:rsid w:val="00D06A94"/>
    <w:rsid w:val="00D12A2B"/>
    <w:rsid w:val="00D14F4A"/>
    <w:rsid w:val="00D24C05"/>
    <w:rsid w:val="00D32AA2"/>
    <w:rsid w:val="00D32C9C"/>
    <w:rsid w:val="00D3727C"/>
    <w:rsid w:val="00D45EB3"/>
    <w:rsid w:val="00D476B5"/>
    <w:rsid w:val="00D47D13"/>
    <w:rsid w:val="00D529D0"/>
    <w:rsid w:val="00D53B45"/>
    <w:rsid w:val="00D561B8"/>
    <w:rsid w:val="00D71E59"/>
    <w:rsid w:val="00D7500F"/>
    <w:rsid w:val="00D77CFE"/>
    <w:rsid w:val="00D859A7"/>
    <w:rsid w:val="00D911BE"/>
    <w:rsid w:val="00DA3E21"/>
    <w:rsid w:val="00DB208B"/>
    <w:rsid w:val="00DB2B9C"/>
    <w:rsid w:val="00DB5C62"/>
    <w:rsid w:val="00DB70BE"/>
    <w:rsid w:val="00DC7E46"/>
    <w:rsid w:val="00DE5A59"/>
    <w:rsid w:val="00DF29C3"/>
    <w:rsid w:val="00DF674E"/>
    <w:rsid w:val="00E04856"/>
    <w:rsid w:val="00E07FD7"/>
    <w:rsid w:val="00E1424A"/>
    <w:rsid w:val="00E16B02"/>
    <w:rsid w:val="00E20A0C"/>
    <w:rsid w:val="00E31915"/>
    <w:rsid w:val="00E33893"/>
    <w:rsid w:val="00E4057F"/>
    <w:rsid w:val="00E429F7"/>
    <w:rsid w:val="00E4441F"/>
    <w:rsid w:val="00E56F3E"/>
    <w:rsid w:val="00E60D29"/>
    <w:rsid w:val="00E65C1B"/>
    <w:rsid w:val="00E74324"/>
    <w:rsid w:val="00EA1486"/>
    <w:rsid w:val="00EA681B"/>
    <w:rsid w:val="00EB0E23"/>
    <w:rsid w:val="00EB3FAC"/>
    <w:rsid w:val="00EC0E21"/>
    <w:rsid w:val="00EC2B98"/>
    <w:rsid w:val="00EC2BF4"/>
    <w:rsid w:val="00ED7580"/>
    <w:rsid w:val="00EE174A"/>
    <w:rsid w:val="00EF5BC4"/>
    <w:rsid w:val="00EF7FA2"/>
    <w:rsid w:val="00F03CFA"/>
    <w:rsid w:val="00F06B0F"/>
    <w:rsid w:val="00F0766D"/>
    <w:rsid w:val="00F07B91"/>
    <w:rsid w:val="00F14DB3"/>
    <w:rsid w:val="00F15A74"/>
    <w:rsid w:val="00F23BF4"/>
    <w:rsid w:val="00F2406A"/>
    <w:rsid w:val="00F24822"/>
    <w:rsid w:val="00F25B49"/>
    <w:rsid w:val="00F3318F"/>
    <w:rsid w:val="00F34653"/>
    <w:rsid w:val="00F40E4A"/>
    <w:rsid w:val="00F413F9"/>
    <w:rsid w:val="00F45B0D"/>
    <w:rsid w:val="00F4667E"/>
    <w:rsid w:val="00F513C6"/>
    <w:rsid w:val="00F54619"/>
    <w:rsid w:val="00F55642"/>
    <w:rsid w:val="00F57345"/>
    <w:rsid w:val="00F83F2C"/>
    <w:rsid w:val="00F875C0"/>
    <w:rsid w:val="00F91049"/>
    <w:rsid w:val="00F91362"/>
    <w:rsid w:val="00F92BED"/>
    <w:rsid w:val="00FA2952"/>
    <w:rsid w:val="00FB6E6C"/>
    <w:rsid w:val="00FC034C"/>
    <w:rsid w:val="00FC09FE"/>
    <w:rsid w:val="00FC5DC0"/>
    <w:rsid w:val="00FE25C9"/>
    <w:rsid w:val="00FE39DB"/>
    <w:rsid w:val="00FE6898"/>
    <w:rsid w:val="00FF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0EE54"/>
  <w15:docId w15:val="{13F56796-4D75-4632-A359-CAB8FE2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CFB"/>
    <w:rPr>
      <w:lang w:val="en-US" w:eastAsia="en-US"/>
    </w:rPr>
  </w:style>
  <w:style w:type="paragraph" w:styleId="Heading1">
    <w:name w:val="heading 1"/>
    <w:basedOn w:val="Normal"/>
    <w:next w:val="Normal"/>
    <w:qFormat/>
    <w:rsid w:val="00311CF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11CFB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11CFB"/>
    <w:pPr>
      <w:keepNext/>
      <w:jc w:val="both"/>
      <w:outlineLvl w:val="2"/>
    </w:pPr>
    <w:rPr>
      <w:b/>
      <w:sz w:val="24"/>
      <w:lang w:val="hr-HR"/>
    </w:rPr>
  </w:style>
  <w:style w:type="paragraph" w:styleId="Heading4">
    <w:name w:val="heading 4"/>
    <w:basedOn w:val="Normal"/>
    <w:next w:val="Normal"/>
    <w:qFormat/>
    <w:rsid w:val="00311CFB"/>
    <w:pPr>
      <w:keepNext/>
      <w:jc w:val="both"/>
      <w:outlineLvl w:val="3"/>
    </w:pPr>
    <w:rPr>
      <w:b/>
      <w:i/>
      <w:sz w:val="24"/>
      <w:lang w:val="hr-HR"/>
    </w:rPr>
  </w:style>
  <w:style w:type="paragraph" w:styleId="Heading5">
    <w:name w:val="heading 5"/>
    <w:basedOn w:val="Normal"/>
    <w:next w:val="Normal"/>
    <w:qFormat/>
    <w:rsid w:val="00311CFB"/>
    <w:pPr>
      <w:keepNext/>
      <w:jc w:val="both"/>
      <w:outlineLvl w:val="4"/>
    </w:pPr>
    <w:rPr>
      <w:i/>
      <w:sz w:val="24"/>
      <w:lang w:val="hr-HR"/>
    </w:rPr>
  </w:style>
  <w:style w:type="paragraph" w:styleId="Heading6">
    <w:name w:val="heading 6"/>
    <w:basedOn w:val="Normal"/>
    <w:next w:val="Normal"/>
    <w:qFormat/>
    <w:rsid w:val="00311CFB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311CFB"/>
    <w:pPr>
      <w:keepNext/>
      <w:jc w:val="both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311CFB"/>
    <w:pPr>
      <w:keepNext/>
      <w:jc w:val="center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311CFB"/>
    <w:pPr>
      <w:keepNext/>
      <w:jc w:val="right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CFB"/>
    <w:pPr>
      <w:jc w:val="both"/>
    </w:pPr>
    <w:rPr>
      <w:i/>
      <w:sz w:val="24"/>
    </w:rPr>
  </w:style>
  <w:style w:type="paragraph" w:styleId="BodyText2">
    <w:name w:val="Body Text 2"/>
    <w:basedOn w:val="Normal"/>
    <w:rsid w:val="00311CFB"/>
    <w:pPr>
      <w:jc w:val="both"/>
    </w:pPr>
    <w:rPr>
      <w:i/>
      <w:sz w:val="28"/>
      <w:lang w:val="hr-HR"/>
    </w:rPr>
  </w:style>
  <w:style w:type="paragraph" w:styleId="BodyText3">
    <w:name w:val="Body Text 3"/>
    <w:basedOn w:val="Normal"/>
    <w:rsid w:val="00311CFB"/>
    <w:pPr>
      <w:jc w:val="both"/>
    </w:pPr>
    <w:rPr>
      <w:b/>
      <w:i/>
      <w:sz w:val="32"/>
    </w:rPr>
  </w:style>
  <w:style w:type="paragraph" w:styleId="BalloonText">
    <w:name w:val="Balloon Text"/>
    <w:basedOn w:val="Normal"/>
    <w:link w:val="BalloonTextChar"/>
    <w:rsid w:val="00B2211F"/>
    <w:rPr>
      <w:rFonts w:ascii="Tahoma" w:hAnsi="Tahoma" w:cs="Tahoma"/>
      <w:sz w:val="16"/>
      <w:szCs w:val="16"/>
    </w:rPr>
  </w:style>
  <w:style w:type="character" w:styleId="Hyperlink">
    <w:name w:val="Hyperlink"/>
    <w:rsid w:val="00282E56"/>
    <w:rPr>
      <w:color w:val="0000FF"/>
      <w:u w:val="single"/>
    </w:rPr>
  </w:style>
  <w:style w:type="paragraph" w:styleId="Header">
    <w:name w:val="header"/>
    <w:basedOn w:val="Normal"/>
    <w:link w:val="HeaderChar"/>
    <w:rsid w:val="006775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75C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775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75C0"/>
    <w:rPr>
      <w:lang w:val="en-US" w:eastAsia="en-US"/>
    </w:rPr>
  </w:style>
  <w:style w:type="character" w:styleId="HTMLCite">
    <w:name w:val="HTML Cite"/>
    <w:uiPriority w:val="99"/>
    <w:unhideWhenUsed/>
    <w:rsid w:val="00515466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118F7"/>
  </w:style>
  <w:style w:type="paragraph" w:styleId="ListParagraph">
    <w:name w:val="List Paragraph"/>
    <w:basedOn w:val="Normal"/>
    <w:qFormat/>
    <w:rsid w:val="000118F7"/>
    <w:pPr>
      <w:ind w:left="720"/>
      <w:contextualSpacing/>
    </w:pPr>
    <w:rPr>
      <w:lang w:eastAsia="bs-Latn-BA"/>
    </w:rPr>
  </w:style>
  <w:style w:type="character" w:customStyle="1" w:styleId="BodyTextChar">
    <w:name w:val="Body Text Char"/>
    <w:link w:val="BodyText"/>
    <w:rsid w:val="000118F7"/>
    <w:rPr>
      <w:i/>
      <w:sz w:val="24"/>
      <w:lang w:val="en-US" w:eastAsia="en-US"/>
    </w:rPr>
  </w:style>
  <w:style w:type="paragraph" w:customStyle="1" w:styleId="Default">
    <w:name w:val="Default"/>
    <w:rsid w:val="000118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118F7"/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rsid w:val="000118F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FC034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C034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2B2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A2952"/>
  </w:style>
  <w:style w:type="character" w:customStyle="1" w:styleId="Heading1Char">
    <w:name w:val="Heading 1 Char"/>
    <w:rsid w:val="00FA2952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2Char">
    <w:name w:val="Heading 2 Char"/>
    <w:rsid w:val="00FA2952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ListLabel1">
    <w:name w:val="ListLabel 1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sid w:val="00FA2952"/>
    <w:rPr>
      <w:rFonts w:cs="Courier New"/>
    </w:rPr>
  </w:style>
  <w:style w:type="character" w:customStyle="1" w:styleId="ListLabel3">
    <w:name w:val="ListLabel 3"/>
    <w:rsid w:val="00FA2952"/>
    <w:rPr>
      <w:rFonts w:cs="Courier New"/>
    </w:rPr>
  </w:style>
  <w:style w:type="character" w:customStyle="1" w:styleId="ListLabel4">
    <w:name w:val="ListLabel 4"/>
    <w:rsid w:val="00FA2952"/>
    <w:rPr>
      <w:rFonts w:cs="Courier New"/>
    </w:rPr>
  </w:style>
  <w:style w:type="character" w:customStyle="1" w:styleId="ListLabel5">
    <w:name w:val="ListLabel 5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sid w:val="00FA2952"/>
    <w:rPr>
      <w:rFonts w:cs="Courier New"/>
    </w:rPr>
  </w:style>
  <w:style w:type="character" w:customStyle="1" w:styleId="ListLabel7">
    <w:name w:val="ListLabel 7"/>
    <w:rsid w:val="00FA2952"/>
    <w:rPr>
      <w:rFonts w:cs="Courier New"/>
    </w:rPr>
  </w:style>
  <w:style w:type="character" w:customStyle="1" w:styleId="ListLabel8">
    <w:name w:val="ListLabel 8"/>
    <w:rsid w:val="00FA2952"/>
    <w:rPr>
      <w:rFonts w:cs="Courier New"/>
    </w:rPr>
  </w:style>
  <w:style w:type="character" w:customStyle="1" w:styleId="ListLabel9">
    <w:name w:val="ListLabel 9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0">
    <w:name w:val="ListLabel 10"/>
    <w:rsid w:val="00FA2952"/>
    <w:rPr>
      <w:rFonts w:cs="Courier New"/>
    </w:rPr>
  </w:style>
  <w:style w:type="character" w:customStyle="1" w:styleId="ListLabel11">
    <w:name w:val="ListLabel 11"/>
    <w:rsid w:val="00FA2952"/>
    <w:rPr>
      <w:rFonts w:cs="Courier New"/>
    </w:rPr>
  </w:style>
  <w:style w:type="character" w:customStyle="1" w:styleId="ListLabel12">
    <w:name w:val="ListLabel 12"/>
    <w:rsid w:val="00FA2952"/>
    <w:rPr>
      <w:rFonts w:cs="Courier New"/>
    </w:rPr>
  </w:style>
  <w:style w:type="character" w:customStyle="1" w:styleId="ListLabel13">
    <w:name w:val="ListLabel 13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FA2952"/>
    <w:rPr>
      <w:rFonts w:cs="Courier New"/>
    </w:rPr>
  </w:style>
  <w:style w:type="character" w:customStyle="1" w:styleId="ListLabel15">
    <w:name w:val="ListLabel 15"/>
    <w:rsid w:val="00FA2952"/>
    <w:rPr>
      <w:rFonts w:cs="Courier New"/>
    </w:rPr>
  </w:style>
  <w:style w:type="character" w:customStyle="1" w:styleId="ListLabel16">
    <w:name w:val="ListLabel 16"/>
    <w:rsid w:val="00FA2952"/>
    <w:rPr>
      <w:rFonts w:cs="Courier New"/>
    </w:rPr>
  </w:style>
  <w:style w:type="character" w:customStyle="1" w:styleId="ListLabel17">
    <w:name w:val="ListLabel 17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8">
    <w:name w:val="ListLabel 18"/>
    <w:rsid w:val="00FA2952"/>
    <w:rPr>
      <w:rFonts w:cs="Courier New"/>
    </w:rPr>
  </w:style>
  <w:style w:type="character" w:customStyle="1" w:styleId="ListLabel19">
    <w:name w:val="ListLabel 19"/>
    <w:rsid w:val="00FA2952"/>
    <w:rPr>
      <w:rFonts w:cs="Courier New"/>
    </w:rPr>
  </w:style>
  <w:style w:type="character" w:customStyle="1" w:styleId="ListLabel20">
    <w:name w:val="ListLabel 20"/>
    <w:rsid w:val="00FA2952"/>
    <w:rPr>
      <w:rFonts w:cs="Courier New"/>
    </w:rPr>
  </w:style>
  <w:style w:type="character" w:customStyle="1" w:styleId="ListLabel21">
    <w:name w:val="ListLabel 21"/>
    <w:rsid w:val="00FA2952"/>
    <w:rPr>
      <w:rFonts w:ascii="Times New Roman" w:eastAsia="Times New Roman" w:hAnsi="Times New Roman" w:cs="Times New Roman"/>
      <w:b/>
      <w:sz w:val="24"/>
    </w:rPr>
  </w:style>
  <w:style w:type="character" w:customStyle="1" w:styleId="ListLabel22">
    <w:name w:val="ListLabel 22"/>
    <w:rsid w:val="00FA2952"/>
    <w:rPr>
      <w:rFonts w:cs="Courier New"/>
    </w:rPr>
  </w:style>
  <w:style w:type="character" w:customStyle="1" w:styleId="ListLabel23">
    <w:name w:val="ListLabel 23"/>
    <w:rsid w:val="00FA2952"/>
    <w:rPr>
      <w:rFonts w:cs="Courier New"/>
    </w:rPr>
  </w:style>
  <w:style w:type="character" w:customStyle="1" w:styleId="ListLabel24">
    <w:name w:val="ListLabel 24"/>
    <w:rsid w:val="00FA2952"/>
    <w:rPr>
      <w:rFonts w:cs="Courier New"/>
    </w:rPr>
  </w:style>
  <w:style w:type="character" w:customStyle="1" w:styleId="ListLabel25">
    <w:name w:val="ListLabel 25"/>
    <w:rsid w:val="00FA2952"/>
    <w:rPr>
      <w:rFonts w:cs="Courier New"/>
    </w:rPr>
  </w:style>
  <w:style w:type="character" w:customStyle="1" w:styleId="ListLabel26">
    <w:name w:val="ListLabel 26"/>
    <w:rsid w:val="00FA2952"/>
    <w:rPr>
      <w:rFonts w:cs="Courier New"/>
    </w:rPr>
  </w:style>
  <w:style w:type="character" w:customStyle="1" w:styleId="ListLabel27">
    <w:name w:val="ListLabel 27"/>
    <w:rsid w:val="00FA2952"/>
    <w:rPr>
      <w:rFonts w:cs="Courier New"/>
    </w:rPr>
  </w:style>
  <w:style w:type="character" w:customStyle="1" w:styleId="ListLabel28">
    <w:name w:val="ListLabel 28"/>
    <w:rsid w:val="00FA2952"/>
    <w:rPr>
      <w:rFonts w:cs="Courier New"/>
    </w:rPr>
  </w:style>
  <w:style w:type="character" w:customStyle="1" w:styleId="ListLabel29">
    <w:name w:val="ListLabel 29"/>
    <w:rsid w:val="00FA2952"/>
    <w:rPr>
      <w:rFonts w:cs="Courier New"/>
    </w:rPr>
  </w:style>
  <w:style w:type="character" w:customStyle="1" w:styleId="ListLabel30">
    <w:name w:val="ListLabel 30"/>
    <w:rsid w:val="00FA2952"/>
    <w:rPr>
      <w:rFonts w:cs="Courier New"/>
    </w:rPr>
  </w:style>
  <w:style w:type="character" w:customStyle="1" w:styleId="ListLabel31">
    <w:name w:val="ListLabel 31"/>
    <w:rsid w:val="00FA2952"/>
    <w:rPr>
      <w:rFonts w:cs="Courier New"/>
    </w:rPr>
  </w:style>
  <w:style w:type="character" w:customStyle="1" w:styleId="ListLabel32">
    <w:name w:val="ListLabel 32"/>
    <w:rsid w:val="00FA2952"/>
    <w:rPr>
      <w:rFonts w:cs="Courier New"/>
    </w:rPr>
  </w:style>
  <w:style w:type="character" w:customStyle="1" w:styleId="ListLabel33">
    <w:name w:val="ListLabel 33"/>
    <w:rsid w:val="00FA2952"/>
    <w:rPr>
      <w:rFonts w:cs="Courier New"/>
    </w:rPr>
  </w:style>
  <w:style w:type="character" w:customStyle="1" w:styleId="ListLabel34">
    <w:name w:val="ListLabel 34"/>
    <w:rsid w:val="00FA2952"/>
    <w:rPr>
      <w:rFonts w:cs="Courier New"/>
    </w:rPr>
  </w:style>
  <w:style w:type="character" w:customStyle="1" w:styleId="ListLabel35">
    <w:name w:val="ListLabel 35"/>
    <w:rsid w:val="00FA2952"/>
    <w:rPr>
      <w:rFonts w:cs="Courier New"/>
    </w:rPr>
  </w:style>
  <w:style w:type="character" w:customStyle="1" w:styleId="ListLabel36">
    <w:name w:val="ListLabel 36"/>
    <w:rsid w:val="00FA2952"/>
    <w:rPr>
      <w:rFonts w:cs="Courier New"/>
    </w:rPr>
  </w:style>
  <w:style w:type="character" w:customStyle="1" w:styleId="ListLabel37">
    <w:name w:val="ListLabel 37"/>
    <w:rsid w:val="00FA2952"/>
    <w:rPr>
      <w:rFonts w:cs="Courier New"/>
    </w:rPr>
  </w:style>
  <w:style w:type="character" w:customStyle="1" w:styleId="ListLabel38">
    <w:name w:val="ListLabel 38"/>
    <w:rsid w:val="00FA2952"/>
    <w:rPr>
      <w:rFonts w:cs="Courier New"/>
    </w:rPr>
  </w:style>
  <w:style w:type="character" w:customStyle="1" w:styleId="ListLabel39">
    <w:name w:val="ListLabel 39"/>
    <w:rsid w:val="00FA2952"/>
    <w:rPr>
      <w:rFonts w:cs="Courier New"/>
    </w:rPr>
  </w:style>
  <w:style w:type="character" w:customStyle="1" w:styleId="ListLabel40">
    <w:name w:val="ListLabel 40"/>
    <w:rsid w:val="00FA2952"/>
    <w:rPr>
      <w:rFonts w:cs="Courier New"/>
    </w:rPr>
  </w:style>
  <w:style w:type="character" w:customStyle="1" w:styleId="ListLabel41">
    <w:name w:val="ListLabel 41"/>
    <w:rsid w:val="00FA2952"/>
    <w:rPr>
      <w:rFonts w:cs="Courier New"/>
    </w:rPr>
  </w:style>
  <w:style w:type="character" w:customStyle="1" w:styleId="ListLabel42">
    <w:name w:val="ListLabel 42"/>
    <w:rsid w:val="00FA2952"/>
    <w:rPr>
      <w:rFonts w:cs="Courier New"/>
    </w:rPr>
  </w:style>
  <w:style w:type="character" w:customStyle="1" w:styleId="ListLabel43">
    <w:name w:val="ListLabel 43"/>
    <w:rsid w:val="00FA2952"/>
    <w:rPr>
      <w:rFonts w:cs="Courier New"/>
    </w:rPr>
  </w:style>
  <w:style w:type="character" w:customStyle="1" w:styleId="ListLabel44">
    <w:name w:val="ListLabel 44"/>
    <w:rsid w:val="00FA2952"/>
    <w:rPr>
      <w:rFonts w:cs="Courier New"/>
    </w:rPr>
  </w:style>
  <w:style w:type="character" w:customStyle="1" w:styleId="ListLabel45">
    <w:name w:val="ListLabel 45"/>
    <w:rsid w:val="00FA2952"/>
    <w:rPr>
      <w:rFonts w:cs="Courier New"/>
    </w:rPr>
  </w:style>
  <w:style w:type="character" w:customStyle="1" w:styleId="ListLabel46">
    <w:name w:val="ListLabel 46"/>
    <w:rsid w:val="00FA2952"/>
    <w:rPr>
      <w:rFonts w:cs="Courier New"/>
    </w:rPr>
  </w:style>
  <w:style w:type="character" w:customStyle="1" w:styleId="ListLabel47">
    <w:name w:val="ListLabel 47"/>
    <w:rsid w:val="00FA2952"/>
    <w:rPr>
      <w:rFonts w:cs="Courier New"/>
    </w:rPr>
  </w:style>
  <w:style w:type="character" w:customStyle="1" w:styleId="ListLabel48">
    <w:name w:val="ListLabel 48"/>
    <w:rsid w:val="00FA2952"/>
    <w:rPr>
      <w:rFonts w:cs="Courier New"/>
    </w:rPr>
  </w:style>
  <w:style w:type="character" w:customStyle="1" w:styleId="ListLabel49">
    <w:name w:val="ListLabel 49"/>
    <w:rsid w:val="00FA2952"/>
    <w:rPr>
      <w:rFonts w:eastAsia="Times New Roman" w:cs="Times New Roman"/>
    </w:rPr>
  </w:style>
  <w:style w:type="character" w:customStyle="1" w:styleId="ListLabel50">
    <w:name w:val="ListLabel 50"/>
    <w:rsid w:val="00FA2952"/>
    <w:rPr>
      <w:rFonts w:cs="Courier New"/>
    </w:rPr>
  </w:style>
  <w:style w:type="character" w:customStyle="1" w:styleId="ListLabel51">
    <w:name w:val="ListLabel 51"/>
    <w:rsid w:val="00FA2952"/>
    <w:rPr>
      <w:rFonts w:cs="Courier New"/>
    </w:rPr>
  </w:style>
  <w:style w:type="character" w:customStyle="1" w:styleId="ListLabel52">
    <w:name w:val="ListLabel 52"/>
    <w:rsid w:val="00FA2952"/>
    <w:rPr>
      <w:rFonts w:cs="Courier New"/>
    </w:rPr>
  </w:style>
  <w:style w:type="character" w:customStyle="1" w:styleId="ListLabel53">
    <w:name w:val="ListLabel 53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54">
    <w:name w:val="ListLabel 54"/>
    <w:rsid w:val="00FA2952"/>
    <w:rPr>
      <w:rFonts w:cs="Courier New"/>
    </w:rPr>
  </w:style>
  <w:style w:type="character" w:customStyle="1" w:styleId="ListLabel55">
    <w:name w:val="ListLabel 55"/>
    <w:rsid w:val="00FA2952"/>
    <w:rPr>
      <w:rFonts w:cs="Courier New"/>
    </w:rPr>
  </w:style>
  <w:style w:type="character" w:customStyle="1" w:styleId="ListLabel56">
    <w:name w:val="ListLabel 56"/>
    <w:rsid w:val="00FA2952"/>
    <w:rPr>
      <w:rFonts w:cs="Courier New"/>
    </w:rPr>
  </w:style>
  <w:style w:type="character" w:customStyle="1" w:styleId="ListLabel57">
    <w:name w:val="ListLabel 57"/>
    <w:rsid w:val="00FA2952"/>
    <w:rPr>
      <w:rFonts w:eastAsia="Times New Roman" w:cs="Times New Roman"/>
    </w:rPr>
  </w:style>
  <w:style w:type="character" w:customStyle="1" w:styleId="ListLabel58">
    <w:name w:val="ListLabel 58"/>
    <w:rsid w:val="00FA2952"/>
    <w:rPr>
      <w:rFonts w:cs="Courier New"/>
    </w:rPr>
  </w:style>
  <w:style w:type="character" w:customStyle="1" w:styleId="ListLabel59">
    <w:name w:val="ListLabel 59"/>
    <w:rsid w:val="00FA2952"/>
    <w:rPr>
      <w:rFonts w:cs="Courier New"/>
    </w:rPr>
  </w:style>
  <w:style w:type="character" w:customStyle="1" w:styleId="ListLabel60">
    <w:name w:val="ListLabel 60"/>
    <w:rsid w:val="00FA2952"/>
    <w:rPr>
      <w:rFonts w:cs="Courier New"/>
    </w:rPr>
  </w:style>
  <w:style w:type="character" w:customStyle="1" w:styleId="ListLabel61">
    <w:name w:val="ListLabel 61"/>
    <w:rsid w:val="00FA2952"/>
    <w:rPr>
      <w:rFonts w:cs="Courier New"/>
    </w:rPr>
  </w:style>
  <w:style w:type="character" w:customStyle="1" w:styleId="ListLabel62">
    <w:name w:val="ListLabel 62"/>
    <w:rsid w:val="00FA2952"/>
    <w:rPr>
      <w:rFonts w:cs="Courier New"/>
    </w:rPr>
  </w:style>
  <w:style w:type="character" w:customStyle="1" w:styleId="ListLabel63">
    <w:name w:val="ListLabel 63"/>
    <w:rsid w:val="00FA2952"/>
    <w:rPr>
      <w:rFonts w:cs="Courier New"/>
    </w:rPr>
  </w:style>
  <w:style w:type="character" w:customStyle="1" w:styleId="ListLabel64">
    <w:name w:val="ListLabel 64"/>
    <w:rsid w:val="00FA2952"/>
    <w:rPr>
      <w:rFonts w:ascii="Times New Roman" w:hAnsi="Times New Roman"/>
      <w:b w:val="0"/>
      <w:sz w:val="24"/>
    </w:rPr>
  </w:style>
  <w:style w:type="character" w:customStyle="1" w:styleId="ListLabel65">
    <w:name w:val="ListLabel 65"/>
    <w:rsid w:val="00FA2952"/>
    <w:rPr>
      <w:rFonts w:eastAsia="Times New Roman" w:cs="TimesNewRomanPSMT"/>
    </w:rPr>
  </w:style>
  <w:style w:type="character" w:customStyle="1" w:styleId="ListLabel66">
    <w:name w:val="ListLabel 66"/>
    <w:rsid w:val="00FA2952"/>
    <w:rPr>
      <w:rFonts w:cs="Courier New"/>
    </w:rPr>
  </w:style>
  <w:style w:type="character" w:customStyle="1" w:styleId="ListLabel67">
    <w:name w:val="ListLabel 67"/>
    <w:rsid w:val="00FA2952"/>
    <w:rPr>
      <w:rFonts w:cs="Courier New"/>
    </w:rPr>
  </w:style>
  <w:style w:type="character" w:customStyle="1" w:styleId="ListLabel68">
    <w:name w:val="ListLabel 68"/>
    <w:rsid w:val="00FA2952"/>
    <w:rPr>
      <w:rFonts w:cs="Courier New"/>
    </w:rPr>
  </w:style>
  <w:style w:type="character" w:customStyle="1" w:styleId="ListLabel69">
    <w:name w:val="ListLabel 69"/>
    <w:rsid w:val="00FA2952"/>
    <w:rPr>
      <w:rFonts w:ascii="Times New Roman" w:eastAsia="Times New Roman" w:hAnsi="Times New Roman" w:cs="TimesNewRomanPSMT"/>
      <w:sz w:val="24"/>
    </w:rPr>
  </w:style>
  <w:style w:type="character" w:customStyle="1" w:styleId="ListLabel70">
    <w:name w:val="ListLabel 70"/>
    <w:rsid w:val="00FA2952"/>
    <w:rPr>
      <w:rFonts w:ascii="Times New Roman" w:eastAsia="Times New Roman" w:hAnsi="Times New Roman" w:cs="TimesNewRomanPSMT"/>
      <w:sz w:val="24"/>
    </w:rPr>
  </w:style>
  <w:style w:type="character" w:customStyle="1" w:styleId="ListLabel71">
    <w:name w:val="ListLabel 71"/>
    <w:rsid w:val="00FA2952"/>
    <w:rPr>
      <w:rFonts w:ascii="Times New Roman" w:eastAsia="Times New Roman" w:hAnsi="Times New Roman" w:cs="TimesNewRomanPSMT"/>
      <w:sz w:val="24"/>
    </w:rPr>
  </w:style>
  <w:style w:type="character" w:customStyle="1" w:styleId="ListLabel72">
    <w:name w:val="ListLabel 72"/>
    <w:rsid w:val="00FA2952"/>
    <w:rPr>
      <w:rFonts w:ascii="Times New Roman" w:eastAsia="Times New Roman" w:hAnsi="Times New Roman" w:cs="TimesNewRomanPSMT"/>
      <w:sz w:val="24"/>
    </w:rPr>
  </w:style>
  <w:style w:type="character" w:customStyle="1" w:styleId="ListLabel73">
    <w:name w:val="ListLabel 73"/>
    <w:rsid w:val="00FA2952"/>
    <w:rPr>
      <w:rFonts w:ascii="Times New Roman" w:eastAsia="Times New Roman" w:hAnsi="Times New Roman" w:cs="TimesNewRomanPSMT"/>
      <w:sz w:val="24"/>
    </w:rPr>
  </w:style>
  <w:style w:type="character" w:customStyle="1" w:styleId="ListLabel74">
    <w:name w:val="ListLabel 74"/>
    <w:rsid w:val="00FA2952"/>
    <w:rPr>
      <w:rFonts w:cs="Courier New"/>
    </w:rPr>
  </w:style>
  <w:style w:type="character" w:customStyle="1" w:styleId="ListLabel75">
    <w:name w:val="ListLabel 75"/>
    <w:rsid w:val="00FA2952"/>
    <w:rPr>
      <w:rFonts w:cs="Courier New"/>
    </w:rPr>
  </w:style>
  <w:style w:type="character" w:customStyle="1" w:styleId="ListLabel76">
    <w:name w:val="ListLabel 76"/>
    <w:rsid w:val="00FA2952"/>
    <w:rPr>
      <w:rFonts w:cs="Courier New"/>
    </w:rPr>
  </w:style>
  <w:style w:type="character" w:customStyle="1" w:styleId="ListLabel77">
    <w:name w:val="ListLabel 77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78">
    <w:name w:val="ListLabel 78"/>
    <w:rsid w:val="00FA2952"/>
    <w:rPr>
      <w:rFonts w:cs="Courier New"/>
    </w:rPr>
  </w:style>
  <w:style w:type="character" w:customStyle="1" w:styleId="ListLabel79">
    <w:name w:val="ListLabel 79"/>
    <w:rsid w:val="00FA2952"/>
    <w:rPr>
      <w:rFonts w:cs="Courier New"/>
    </w:rPr>
  </w:style>
  <w:style w:type="character" w:customStyle="1" w:styleId="ListLabel80">
    <w:name w:val="ListLabel 80"/>
    <w:rsid w:val="00FA2952"/>
    <w:rPr>
      <w:rFonts w:cs="Courier New"/>
    </w:rPr>
  </w:style>
  <w:style w:type="character" w:customStyle="1" w:styleId="ListLabel81">
    <w:name w:val="ListLabel 81"/>
    <w:rsid w:val="00FA2952"/>
    <w:rPr>
      <w:rFonts w:eastAsia="Times New Roman" w:cs="Times New Roman"/>
    </w:rPr>
  </w:style>
  <w:style w:type="character" w:customStyle="1" w:styleId="ListLabel82">
    <w:name w:val="ListLabel 82"/>
    <w:rsid w:val="00FA2952"/>
    <w:rPr>
      <w:rFonts w:cs="Courier New"/>
    </w:rPr>
  </w:style>
  <w:style w:type="character" w:customStyle="1" w:styleId="ListLabel83">
    <w:name w:val="ListLabel 83"/>
    <w:rsid w:val="00FA2952"/>
    <w:rPr>
      <w:rFonts w:cs="Courier New"/>
    </w:rPr>
  </w:style>
  <w:style w:type="character" w:customStyle="1" w:styleId="ListLabel84">
    <w:name w:val="ListLabel 84"/>
    <w:rsid w:val="00FA2952"/>
    <w:rPr>
      <w:rFonts w:cs="Courier New"/>
    </w:rPr>
  </w:style>
  <w:style w:type="character" w:customStyle="1" w:styleId="ListLabel85">
    <w:name w:val="ListLabel 85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86">
    <w:name w:val="ListLabel 86"/>
    <w:rsid w:val="00FA2952"/>
    <w:rPr>
      <w:rFonts w:cs="Courier New"/>
    </w:rPr>
  </w:style>
  <w:style w:type="character" w:customStyle="1" w:styleId="ListLabel87">
    <w:name w:val="ListLabel 87"/>
    <w:rsid w:val="00FA2952"/>
    <w:rPr>
      <w:rFonts w:cs="Courier New"/>
    </w:rPr>
  </w:style>
  <w:style w:type="character" w:customStyle="1" w:styleId="ListLabel88">
    <w:name w:val="ListLabel 88"/>
    <w:rsid w:val="00FA2952"/>
    <w:rPr>
      <w:rFonts w:cs="Courier New"/>
    </w:rPr>
  </w:style>
  <w:style w:type="character" w:customStyle="1" w:styleId="ListLabel89">
    <w:name w:val="ListLabel 89"/>
    <w:rsid w:val="00FA2952"/>
    <w:rPr>
      <w:rFonts w:ascii="Times New Roman" w:eastAsia="Times New Roman" w:hAnsi="Times New Roman" w:cs="Times New Roman"/>
    </w:rPr>
  </w:style>
  <w:style w:type="character" w:customStyle="1" w:styleId="ListLabel90">
    <w:name w:val="ListLabel 90"/>
    <w:rsid w:val="00FA2952"/>
    <w:rPr>
      <w:rFonts w:cs="Courier New"/>
    </w:rPr>
  </w:style>
  <w:style w:type="character" w:customStyle="1" w:styleId="ListLabel91">
    <w:name w:val="ListLabel 91"/>
    <w:rsid w:val="00FA2952"/>
    <w:rPr>
      <w:rFonts w:cs="Courier New"/>
    </w:rPr>
  </w:style>
  <w:style w:type="character" w:customStyle="1" w:styleId="ListLabel92">
    <w:name w:val="ListLabel 92"/>
    <w:rsid w:val="00FA2952"/>
    <w:rPr>
      <w:rFonts w:cs="Courier New"/>
    </w:rPr>
  </w:style>
  <w:style w:type="character" w:customStyle="1" w:styleId="ListLabel93">
    <w:name w:val="ListLabel 93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94">
    <w:name w:val="ListLabel 94"/>
    <w:rsid w:val="00FA2952"/>
    <w:rPr>
      <w:rFonts w:cs="Courier New"/>
    </w:rPr>
  </w:style>
  <w:style w:type="character" w:customStyle="1" w:styleId="ListLabel95">
    <w:name w:val="ListLabel 95"/>
    <w:rsid w:val="00FA2952"/>
    <w:rPr>
      <w:rFonts w:cs="Courier New"/>
    </w:rPr>
  </w:style>
  <w:style w:type="character" w:customStyle="1" w:styleId="ListLabel96">
    <w:name w:val="ListLabel 96"/>
    <w:rsid w:val="00FA2952"/>
    <w:rPr>
      <w:rFonts w:cs="Courier New"/>
    </w:rPr>
  </w:style>
  <w:style w:type="character" w:customStyle="1" w:styleId="ListLabel97">
    <w:name w:val="ListLabel 97"/>
    <w:rsid w:val="00FA2952"/>
    <w:rPr>
      <w:rFonts w:eastAsia="Times New Roman" w:cs="Times New Roman"/>
    </w:rPr>
  </w:style>
  <w:style w:type="character" w:customStyle="1" w:styleId="ListLabel98">
    <w:name w:val="ListLabel 98"/>
    <w:rsid w:val="00FA2952"/>
    <w:rPr>
      <w:rFonts w:cs="Courier New"/>
    </w:rPr>
  </w:style>
  <w:style w:type="character" w:customStyle="1" w:styleId="ListLabel99">
    <w:name w:val="ListLabel 99"/>
    <w:rsid w:val="00FA2952"/>
    <w:rPr>
      <w:rFonts w:cs="Courier New"/>
    </w:rPr>
  </w:style>
  <w:style w:type="character" w:customStyle="1" w:styleId="ListLabel100">
    <w:name w:val="ListLabel 100"/>
    <w:rsid w:val="00FA2952"/>
    <w:rPr>
      <w:rFonts w:cs="Courier New"/>
    </w:rPr>
  </w:style>
  <w:style w:type="character" w:customStyle="1" w:styleId="ListLabel101">
    <w:name w:val="ListLabel 101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02">
    <w:name w:val="ListLabel 102"/>
    <w:rsid w:val="00FA2952"/>
    <w:rPr>
      <w:rFonts w:cs="Courier New"/>
    </w:rPr>
  </w:style>
  <w:style w:type="character" w:customStyle="1" w:styleId="ListLabel103">
    <w:name w:val="ListLabel 103"/>
    <w:rsid w:val="00FA2952"/>
    <w:rPr>
      <w:rFonts w:cs="Courier New"/>
    </w:rPr>
  </w:style>
  <w:style w:type="character" w:customStyle="1" w:styleId="ListLabel104">
    <w:name w:val="ListLabel 104"/>
    <w:rsid w:val="00FA2952"/>
    <w:rPr>
      <w:rFonts w:cs="Courier New"/>
    </w:rPr>
  </w:style>
  <w:style w:type="character" w:customStyle="1" w:styleId="ListLabel105">
    <w:name w:val="ListLabel 105"/>
    <w:rsid w:val="00FA2952"/>
    <w:rPr>
      <w:rFonts w:ascii="Times New Roman" w:hAnsi="Times New Roman"/>
      <w:b/>
      <w:color w:val="auto"/>
      <w:sz w:val="24"/>
    </w:rPr>
  </w:style>
  <w:style w:type="character" w:customStyle="1" w:styleId="ListLabel106">
    <w:name w:val="ListLabel 106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07">
    <w:name w:val="ListLabel 107"/>
    <w:rsid w:val="00FA2952"/>
    <w:rPr>
      <w:rFonts w:cs="Courier New"/>
    </w:rPr>
  </w:style>
  <w:style w:type="character" w:customStyle="1" w:styleId="ListLabel108">
    <w:name w:val="ListLabel 108"/>
    <w:rsid w:val="00FA2952"/>
    <w:rPr>
      <w:rFonts w:cs="Courier New"/>
    </w:rPr>
  </w:style>
  <w:style w:type="character" w:customStyle="1" w:styleId="ListLabel109">
    <w:name w:val="ListLabel 109"/>
    <w:rsid w:val="00FA2952"/>
    <w:rPr>
      <w:rFonts w:cs="Courier New"/>
    </w:rPr>
  </w:style>
  <w:style w:type="character" w:customStyle="1" w:styleId="ListLabel110">
    <w:name w:val="ListLabel 110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11">
    <w:name w:val="ListLabel 111"/>
    <w:rsid w:val="00FA2952"/>
    <w:rPr>
      <w:rFonts w:cs="Courier New"/>
    </w:rPr>
  </w:style>
  <w:style w:type="character" w:customStyle="1" w:styleId="ListLabel112">
    <w:name w:val="ListLabel 112"/>
    <w:rsid w:val="00FA2952"/>
    <w:rPr>
      <w:rFonts w:cs="Courier New"/>
    </w:rPr>
  </w:style>
  <w:style w:type="character" w:customStyle="1" w:styleId="ListLabel113">
    <w:name w:val="ListLabel 113"/>
    <w:rsid w:val="00FA2952"/>
    <w:rPr>
      <w:rFonts w:cs="Courier New"/>
    </w:rPr>
  </w:style>
  <w:style w:type="character" w:customStyle="1" w:styleId="ListLabel114">
    <w:name w:val="ListLabel 114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15">
    <w:name w:val="ListLabel 115"/>
    <w:rsid w:val="00FA2952"/>
    <w:rPr>
      <w:rFonts w:cs="Courier New"/>
    </w:rPr>
  </w:style>
  <w:style w:type="character" w:customStyle="1" w:styleId="ListLabel116">
    <w:name w:val="ListLabel 116"/>
    <w:rsid w:val="00FA2952"/>
    <w:rPr>
      <w:rFonts w:cs="Courier New"/>
    </w:rPr>
  </w:style>
  <w:style w:type="character" w:customStyle="1" w:styleId="ListLabel117">
    <w:name w:val="ListLabel 117"/>
    <w:rsid w:val="00FA2952"/>
    <w:rPr>
      <w:rFonts w:cs="Courier New"/>
    </w:rPr>
  </w:style>
  <w:style w:type="character" w:customStyle="1" w:styleId="ListLabel118">
    <w:name w:val="ListLabel 118"/>
    <w:rsid w:val="00FA2952"/>
    <w:rPr>
      <w:rFonts w:eastAsia="Times New Roman" w:cs="Times New Roman"/>
    </w:rPr>
  </w:style>
  <w:style w:type="character" w:customStyle="1" w:styleId="ListLabel119">
    <w:name w:val="ListLabel 119"/>
    <w:rsid w:val="00FA2952"/>
    <w:rPr>
      <w:rFonts w:cs="Courier New"/>
    </w:rPr>
  </w:style>
  <w:style w:type="character" w:customStyle="1" w:styleId="ListLabel120">
    <w:name w:val="ListLabel 120"/>
    <w:rsid w:val="00FA2952"/>
    <w:rPr>
      <w:rFonts w:cs="Courier New"/>
    </w:rPr>
  </w:style>
  <w:style w:type="character" w:customStyle="1" w:styleId="ListLabel121">
    <w:name w:val="ListLabel 121"/>
    <w:rsid w:val="00FA2952"/>
    <w:rPr>
      <w:rFonts w:cs="Courier New"/>
    </w:rPr>
  </w:style>
  <w:style w:type="character" w:customStyle="1" w:styleId="ListLabel122">
    <w:name w:val="ListLabel 122"/>
    <w:rsid w:val="00FA2952"/>
    <w:rPr>
      <w:rFonts w:eastAsia="Times New Roman" w:cs="Times New Roman"/>
    </w:rPr>
  </w:style>
  <w:style w:type="character" w:customStyle="1" w:styleId="ListLabel123">
    <w:name w:val="ListLabel 123"/>
    <w:rsid w:val="00FA2952"/>
    <w:rPr>
      <w:rFonts w:cs="Courier New"/>
    </w:rPr>
  </w:style>
  <w:style w:type="character" w:customStyle="1" w:styleId="ListLabel124">
    <w:name w:val="ListLabel 124"/>
    <w:rsid w:val="00FA2952"/>
    <w:rPr>
      <w:rFonts w:cs="Courier New"/>
    </w:rPr>
  </w:style>
  <w:style w:type="character" w:customStyle="1" w:styleId="ListLabel125">
    <w:name w:val="ListLabel 125"/>
    <w:rsid w:val="00FA2952"/>
    <w:rPr>
      <w:rFonts w:cs="Courier New"/>
    </w:rPr>
  </w:style>
  <w:style w:type="character" w:customStyle="1" w:styleId="ListLabel126">
    <w:name w:val="ListLabel 126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sid w:val="00FA2952"/>
    <w:rPr>
      <w:rFonts w:cs="Courier New"/>
    </w:rPr>
  </w:style>
  <w:style w:type="character" w:customStyle="1" w:styleId="ListLabel128">
    <w:name w:val="ListLabel 128"/>
    <w:rsid w:val="00FA2952"/>
    <w:rPr>
      <w:rFonts w:cs="Courier New"/>
    </w:rPr>
  </w:style>
  <w:style w:type="character" w:customStyle="1" w:styleId="ListLabel129">
    <w:name w:val="ListLabel 129"/>
    <w:rsid w:val="00FA2952"/>
    <w:rPr>
      <w:rFonts w:cs="Courier New"/>
    </w:rPr>
  </w:style>
  <w:style w:type="character" w:customStyle="1" w:styleId="ListLabel130">
    <w:name w:val="ListLabel 130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31">
    <w:name w:val="ListLabel 131"/>
    <w:rsid w:val="00FA2952"/>
    <w:rPr>
      <w:rFonts w:cs="Courier New"/>
    </w:rPr>
  </w:style>
  <w:style w:type="character" w:customStyle="1" w:styleId="ListLabel132">
    <w:name w:val="ListLabel 132"/>
    <w:rsid w:val="00FA2952"/>
    <w:rPr>
      <w:rFonts w:cs="Courier New"/>
    </w:rPr>
  </w:style>
  <w:style w:type="character" w:customStyle="1" w:styleId="ListLabel133">
    <w:name w:val="ListLabel 133"/>
    <w:rsid w:val="00FA2952"/>
    <w:rPr>
      <w:rFonts w:cs="Courier New"/>
    </w:rPr>
  </w:style>
  <w:style w:type="character" w:customStyle="1" w:styleId="ListLabel134">
    <w:name w:val="ListLabel 134"/>
    <w:rsid w:val="00FA2952"/>
    <w:rPr>
      <w:rFonts w:ascii="Times New Roman" w:eastAsia="Times New Roman" w:hAnsi="Times New Roman" w:cs="Times New Roman"/>
      <w:sz w:val="24"/>
    </w:rPr>
  </w:style>
  <w:style w:type="character" w:customStyle="1" w:styleId="ListLabel135">
    <w:name w:val="ListLabel 135"/>
    <w:rsid w:val="00FA2952"/>
    <w:rPr>
      <w:rFonts w:cs="Courier New"/>
    </w:rPr>
  </w:style>
  <w:style w:type="character" w:customStyle="1" w:styleId="ListLabel136">
    <w:name w:val="ListLabel 136"/>
    <w:rsid w:val="00FA2952"/>
    <w:rPr>
      <w:rFonts w:cs="Courier New"/>
    </w:rPr>
  </w:style>
  <w:style w:type="character" w:customStyle="1" w:styleId="ListLabel137">
    <w:name w:val="ListLabel 137"/>
    <w:rsid w:val="00FA2952"/>
    <w:rPr>
      <w:rFonts w:cs="Courier New"/>
    </w:rPr>
  </w:style>
  <w:style w:type="character" w:customStyle="1" w:styleId="ListLabel138">
    <w:name w:val="ListLabel 138"/>
    <w:rsid w:val="00FA2952"/>
    <w:rPr>
      <w:rFonts w:eastAsia="Times New Roman" w:cs="Times New Roman"/>
    </w:rPr>
  </w:style>
  <w:style w:type="character" w:customStyle="1" w:styleId="ListLabel139">
    <w:name w:val="ListLabel 139"/>
    <w:rsid w:val="00FA2952"/>
    <w:rPr>
      <w:rFonts w:cs="Courier New"/>
    </w:rPr>
  </w:style>
  <w:style w:type="character" w:customStyle="1" w:styleId="ListLabel140">
    <w:name w:val="ListLabel 140"/>
    <w:rsid w:val="00FA2952"/>
    <w:rPr>
      <w:rFonts w:cs="Courier New"/>
    </w:rPr>
  </w:style>
  <w:style w:type="character" w:customStyle="1" w:styleId="ListLabel141">
    <w:name w:val="ListLabel 141"/>
    <w:rsid w:val="00FA2952"/>
    <w:rPr>
      <w:rFonts w:cs="Courier New"/>
    </w:rPr>
  </w:style>
  <w:style w:type="character" w:customStyle="1" w:styleId="ListLabel142">
    <w:name w:val="ListLabel 142"/>
    <w:rsid w:val="00FA2952"/>
    <w:rPr>
      <w:rFonts w:cs="Courier New"/>
    </w:rPr>
  </w:style>
  <w:style w:type="character" w:customStyle="1" w:styleId="ListLabel143">
    <w:name w:val="ListLabel 143"/>
    <w:rsid w:val="00FA2952"/>
    <w:rPr>
      <w:rFonts w:cs="Courier New"/>
    </w:rPr>
  </w:style>
  <w:style w:type="character" w:customStyle="1" w:styleId="ListLabel144">
    <w:name w:val="ListLabel 144"/>
    <w:rsid w:val="00FA2952"/>
    <w:rPr>
      <w:rFonts w:cs="Courier New"/>
    </w:rPr>
  </w:style>
  <w:style w:type="character" w:customStyle="1" w:styleId="ListLabel145">
    <w:name w:val="ListLabel 145"/>
    <w:rsid w:val="00FA2952"/>
    <w:rPr>
      <w:rFonts w:cs="Courier New"/>
    </w:rPr>
  </w:style>
  <w:style w:type="character" w:customStyle="1" w:styleId="ListLabel146">
    <w:name w:val="ListLabel 146"/>
    <w:rsid w:val="00FA2952"/>
    <w:rPr>
      <w:rFonts w:cs="Courier New"/>
    </w:rPr>
  </w:style>
  <w:style w:type="character" w:customStyle="1" w:styleId="ListLabel147">
    <w:name w:val="ListLabel 147"/>
    <w:rsid w:val="00FA2952"/>
    <w:rPr>
      <w:rFonts w:cs="Courier New"/>
    </w:rPr>
  </w:style>
  <w:style w:type="character" w:customStyle="1" w:styleId="ListLabel148">
    <w:name w:val="ListLabel 148"/>
    <w:rsid w:val="00FA2952"/>
    <w:rPr>
      <w:b w:val="0"/>
    </w:rPr>
  </w:style>
  <w:style w:type="character" w:customStyle="1" w:styleId="Bullets">
    <w:name w:val="Bullets"/>
    <w:rsid w:val="00FA2952"/>
    <w:rPr>
      <w:rFonts w:ascii="OpenSymbol" w:eastAsia="OpenSymbol" w:hAnsi="OpenSymbol" w:cs="OpenSymbol"/>
    </w:rPr>
  </w:style>
  <w:style w:type="character" w:customStyle="1" w:styleId="ListLabel149">
    <w:name w:val="ListLabel 149"/>
    <w:rsid w:val="00FA2952"/>
    <w:rPr>
      <w:rFonts w:ascii="Times New Roman" w:hAnsi="Times New Roman" w:cs="Times New Roman"/>
      <w:sz w:val="24"/>
    </w:rPr>
  </w:style>
  <w:style w:type="character" w:customStyle="1" w:styleId="ListLabel150">
    <w:name w:val="ListLabel 150"/>
    <w:rsid w:val="00FA2952"/>
    <w:rPr>
      <w:rFonts w:cs="Courier New"/>
    </w:rPr>
  </w:style>
  <w:style w:type="character" w:customStyle="1" w:styleId="ListLabel151">
    <w:name w:val="ListLabel 151"/>
    <w:rsid w:val="00FA2952"/>
    <w:rPr>
      <w:rFonts w:cs="Wingdings"/>
    </w:rPr>
  </w:style>
  <w:style w:type="character" w:customStyle="1" w:styleId="ListLabel152">
    <w:name w:val="ListLabel 152"/>
    <w:rsid w:val="00FA2952"/>
    <w:rPr>
      <w:rFonts w:cs="Symbol"/>
    </w:rPr>
  </w:style>
  <w:style w:type="character" w:customStyle="1" w:styleId="ListLabel153">
    <w:name w:val="ListLabel 153"/>
    <w:rsid w:val="00FA2952"/>
    <w:rPr>
      <w:rFonts w:cs="Courier New"/>
    </w:rPr>
  </w:style>
  <w:style w:type="character" w:customStyle="1" w:styleId="ListLabel154">
    <w:name w:val="ListLabel 154"/>
    <w:rsid w:val="00FA2952"/>
    <w:rPr>
      <w:rFonts w:cs="Wingdings"/>
    </w:rPr>
  </w:style>
  <w:style w:type="character" w:customStyle="1" w:styleId="ListLabel155">
    <w:name w:val="ListLabel 155"/>
    <w:rsid w:val="00FA2952"/>
    <w:rPr>
      <w:rFonts w:cs="Symbol"/>
    </w:rPr>
  </w:style>
  <w:style w:type="character" w:customStyle="1" w:styleId="ListLabel156">
    <w:name w:val="ListLabel 156"/>
    <w:rsid w:val="00FA2952"/>
    <w:rPr>
      <w:rFonts w:cs="Courier New"/>
    </w:rPr>
  </w:style>
  <w:style w:type="character" w:customStyle="1" w:styleId="ListLabel157">
    <w:name w:val="ListLabel 157"/>
    <w:rsid w:val="00FA2952"/>
    <w:rPr>
      <w:rFonts w:cs="Wingdings"/>
    </w:rPr>
  </w:style>
  <w:style w:type="character" w:customStyle="1" w:styleId="ListLabel158">
    <w:name w:val="ListLabel 158"/>
    <w:rsid w:val="00FA2952"/>
    <w:rPr>
      <w:rFonts w:ascii="Times New Roman" w:hAnsi="Times New Roman" w:cs="Times New Roman"/>
      <w:sz w:val="24"/>
    </w:rPr>
  </w:style>
  <w:style w:type="character" w:customStyle="1" w:styleId="ListLabel159">
    <w:name w:val="ListLabel 159"/>
    <w:rsid w:val="00FA2952"/>
    <w:rPr>
      <w:rFonts w:cs="Courier New"/>
    </w:rPr>
  </w:style>
  <w:style w:type="character" w:customStyle="1" w:styleId="ListLabel160">
    <w:name w:val="ListLabel 160"/>
    <w:rsid w:val="00FA2952"/>
    <w:rPr>
      <w:rFonts w:cs="Wingdings"/>
    </w:rPr>
  </w:style>
  <w:style w:type="character" w:customStyle="1" w:styleId="ListLabel161">
    <w:name w:val="ListLabel 161"/>
    <w:rsid w:val="00FA2952"/>
    <w:rPr>
      <w:rFonts w:cs="Symbol"/>
    </w:rPr>
  </w:style>
  <w:style w:type="character" w:customStyle="1" w:styleId="ListLabel162">
    <w:name w:val="ListLabel 162"/>
    <w:rsid w:val="00FA2952"/>
    <w:rPr>
      <w:rFonts w:cs="Courier New"/>
    </w:rPr>
  </w:style>
  <w:style w:type="character" w:customStyle="1" w:styleId="ListLabel163">
    <w:name w:val="ListLabel 163"/>
    <w:rsid w:val="00FA2952"/>
    <w:rPr>
      <w:rFonts w:cs="Wingdings"/>
    </w:rPr>
  </w:style>
  <w:style w:type="character" w:customStyle="1" w:styleId="ListLabel164">
    <w:name w:val="ListLabel 164"/>
    <w:rsid w:val="00FA2952"/>
    <w:rPr>
      <w:rFonts w:cs="Symbol"/>
    </w:rPr>
  </w:style>
  <w:style w:type="character" w:customStyle="1" w:styleId="ListLabel165">
    <w:name w:val="ListLabel 165"/>
    <w:rsid w:val="00FA2952"/>
    <w:rPr>
      <w:rFonts w:cs="Courier New"/>
    </w:rPr>
  </w:style>
  <w:style w:type="character" w:customStyle="1" w:styleId="ListLabel166">
    <w:name w:val="ListLabel 166"/>
    <w:rsid w:val="00FA2952"/>
    <w:rPr>
      <w:rFonts w:cs="Wingdings"/>
    </w:rPr>
  </w:style>
  <w:style w:type="character" w:customStyle="1" w:styleId="ListLabel167">
    <w:name w:val="ListLabel 167"/>
    <w:rsid w:val="00FA2952"/>
    <w:rPr>
      <w:rFonts w:ascii="Times New Roman" w:hAnsi="Times New Roman" w:cs="Times New Roman"/>
      <w:sz w:val="24"/>
    </w:rPr>
  </w:style>
  <w:style w:type="character" w:customStyle="1" w:styleId="ListLabel168">
    <w:name w:val="ListLabel 168"/>
    <w:rsid w:val="00FA2952"/>
    <w:rPr>
      <w:rFonts w:cs="Courier New"/>
    </w:rPr>
  </w:style>
  <w:style w:type="character" w:customStyle="1" w:styleId="ListLabel169">
    <w:name w:val="ListLabel 169"/>
    <w:rsid w:val="00FA2952"/>
    <w:rPr>
      <w:rFonts w:cs="Wingdings"/>
    </w:rPr>
  </w:style>
  <w:style w:type="character" w:customStyle="1" w:styleId="ListLabel170">
    <w:name w:val="ListLabel 170"/>
    <w:rsid w:val="00FA2952"/>
    <w:rPr>
      <w:rFonts w:cs="Symbol"/>
    </w:rPr>
  </w:style>
  <w:style w:type="character" w:customStyle="1" w:styleId="ListLabel171">
    <w:name w:val="ListLabel 171"/>
    <w:rsid w:val="00FA2952"/>
    <w:rPr>
      <w:rFonts w:cs="Courier New"/>
    </w:rPr>
  </w:style>
  <w:style w:type="character" w:customStyle="1" w:styleId="ListLabel172">
    <w:name w:val="ListLabel 172"/>
    <w:rsid w:val="00FA2952"/>
    <w:rPr>
      <w:rFonts w:cs="Wingdings"/>
    </w:rPr>
  </w:style>
  <w:style w:type="character" w:customStyle="1" w:styleId="ListLabel173">
    <w:name w:val="ListLabel 173"/>
    <w:rsid w:val="00FA2952"/>
    <w:rPr>
      <w:rFonts w:cs="Symbol"/>
    </w:rPr>
  </w:style>
  <w:style w:type="character" w:customStyle="1" w:styleId="ListLabel174">
    <w:name w:val="ListLabel 174"/>
    <w:rsid w:val="00FA2952"/>
    <w:rPr>
      <w:rFonts w:cs="Courier New"/>
    </w:rPr>
  </w:style>
  <w:style w:type="character" w:customStyle="1" w:styleId="ListLabel175">
    <w:name w:val="ListLabel 175"/>
    <w:rsid w:val="00FA2952"/>
    <w:rPr>
      <w:rFonts w:cs="Wingdings"/>
    </w:rPr>
  </w:style>
  <w:style w:type="character" w:customStyle="1" w:styleId="ListLabel176">
    <w:name w:val="ListLabel 176"/>
    <w:rsid w:val="00FA2952"/>
    <w:rPr>
      <w:rFonts w:ascii="Times New Roman" w:hAnsi="Times New Roman" w:cs="Times New Roman"/>
      <w:sz w:val="24"/>
    </w:rPr>
  </w:style>
  <w:style w:type="character" w:customStyle="1" w:styleId="ListLabel177">
    <w:name w:val="ListLabel 177"/>
    <w:rsid w:val="00FA2952"/>
    <w:rPr>
      <w:rFonts w:cs="Courier New"/>
    </w:rPr>
  </w:style>
  <w:style w:type="character" w:customStyle="1" w:styleId="ListLabel178">
    <w:name w:val="ListLabel 178"/>
    <w:rsid w:val="00FA2952"/>
    <w:rPr>
      <w:rFonts w:cs="Wingdings"/>
    </w:rPr>
  </w:style>
  <w:style w:type="character" w:customStyle="1" w:styleId="ListLabel179">
    <w:name w:val="ListLabel 179"/>
    <w:rsid w:val="00FA2952"/>
    <w:rPr>
      <w:rFonts w:cs="Symbol"/>
    </w:rPr>
  </w:style>
  <w:style w:type="character" w:customStyle="1" w:styleId="ListLabel180">
    <w:name w:val="ListLabel 180"/>
    <w:rsid w:val="00FA2952"/>
    <w:rPr>
      <w:rFonts w:cs="Courier New"/>
    </w:rPr>
  </w:style>
  <w:style w:type="character" w:customStyle="1" w:styleId="ListLabel181">
    <w:name w:val="ListLabel 181"/>
    <w:rsid w:val="00FA2952"/>
    <w:rPr>
      <w:rFonts w:cs="Wingdings"/>
    </w:rPr>
  </w:style>
  <w:style w:type="character" w:customStyle="1" w:styleId="ListLabel182">
    <w:name w:val="ListLabel 182"/>
    <w:rsid w:val="00FA2952"/>
    <w:rPr>
      <w:rFonts w:cs="Symbol"/>
    </w:rPr>
  </w:style>
  <w:style w:type="character" w:customStyle="1" w:styleId="ListLabel183">
    <w:name w:val="ListLabel 183"/>
    <w:rsid w:val="00FA2952"/>
    <w:rPr>
      <w:rFonts w:cs="Courier New"/>
    </w:rPr>
  </w:style>
  <w:style w:type="character" w:customStyle="1" w:styleId="ListLabel184">
    <w:name w:val="ListLabel 184"/>
    <w:rsid w:val="00FA2952"/>
    <w:rPr>
      <w:rFonts w:cs="Wingdings"/>
    </w:rPr>
  </w:style>
  <w:style w:type="character" w:customStyle="1" w:styleId="ListLabel185">
    <w:name w:val="ListLabel 185"/>
    <w:rsid w:val="00FA2952"/>
    <w:rPr>
      <w:rFonts w:ascii="Times New Roman" w:hAnsi="Times New Roman" w:cs="Times New Roman"/>
      <w:sz w:val="24"/>
    </w:rPr>
  </w:style>
  <w:style w:type="character" w:customStyle="1" w:styleId="ListLabel186">
    <w:name w:val="ListLabel 186"/>
    <w:rsid w:val="00FA2952"/>
    <w:rPr>
      <w:rFonts w:cs="Courier New"/>
    </w:rPr>
  </w:style>
  <w:style w:type="character" w:customStyle="1" w:styleId="ListLabel187">
    <w:name w:val="ListLabel 187"/>
    <w:rsid w:val="00FA2952"/>
    <w:rPr>
      <w:rFonts w:cs="Wingdings"/>
    </w:rPr>
  </w:style>
  <w:style w:type="character" w:customStyle="1" w:styleId="ListLabel188">
    <w:name w:val="ListLabel 188"/>
    <w:rsid w:val="00FA2952"/>
    <w:rPr>
      <w:rFonts w:cs="Symbol"/>
    </w:rPr>
  </w:style>
  <w:style w:type="character" w:customStyle="1" w:styleId="ListLabel189">
    <w:name w:val="ListLabel 189"/>
    <w:rsid w:val="00FA2952"/>
    <w:rPr>
      <w:rFonts w:cs="Courier New"/>
    </w:rPr>
  </w:style>
  <w:style w:type="character" w:customStyle="1" w:styleId="ListLabel190">
    <w:name w:val="ListLabel 190"/>
    <w:rsid w:val="00FA2952"/>
    <w:rPr>
      <w:rFonts w:cs="Wingdings"/>
    </w:rPr>
  </w:style>
  <w:style w:type="character" w:customStyle="1" w:styleId="ListLabel191">
    <w:name w:val="ListLabel 191"/>
    <w:rsid w:val="00FA2952"/>
    <w:rPr>
      <w:rFonts w:cs="Symbol"/>
    </w:rPr>
  </w:style>
  <w:style w:type="character" w:customStyle="1" w:styleId="ListLabel192">
    <w:name w:val="ListLabel 192"/>
    <w:rsid w:val="00FA2952"/>
    <w:rPr>
      <w:rFonts w:cs="Courier New"/>
    </w:rPr>
  </w:style>
  <w:style w:type="character" w:customStyle="1" w:styleId="ListLabel193">
    <w:name w:val="ListLabel 193"/>
    <w:rsid w:val="00FA2952"/>
    <w:rPr>
      <w:rFonts w:cs="Wingdings"/>
    </w:rPr>
  </w:style>
  <w:style w:type="character" w:customStyle="1" w:styleId="ListLabel194">
    <w:name w:val="ListLabel 194"/>
    <w:rsid w:val="00FA2952"/>
    <w:rPr>
      <w:rFonts w:ascii="Times New Roman" w:hAnsi="Times New Roman" w:cs="Times New Roman"/>
      <w:b/>
      <w:sz w:val="24"/>
    </w:rPr>
  </w:style>
  <w:style w:type="character" w:customStyle="1" w:styleId="ListLabel195">
    <w:name w:val="ListLabel 195"/>
    <w:rsid w:val="00FA2952"/>
    <w:rPr>
      <w:rFonts w:cs="Courier New"/>
    </w:rPr>
  </w:style>
  <w:style w:type="character" w:customStyle="1" w:styleId="ListLabel196">
    <w:name w:val="ListLabel 196"/>
    <w:rsid w:val="00FA2952"/>
    <w:rPr>
      <w:rFonts w:cs="Wingdings"/>
    </w:rPr>
  </w:style>
  <w:style w:type="character" w:customStyle="1" w:styleId="ListLabel197">
    <w:name w:val="ListLabel 197"/>
    <w:rsid w:val="00FA2952"/>
    <w:rPr>
      <w:rFonts w:cs="Symbol"/>
    </w:rPr>
  </w:style>
  <w:style w:type="character" w:customStyle="1" w:styleId="ListLabel198">
    <w:name w:val="ListLabel 198"/>
    <w:rsid w:val="00FA2952"/>
    <w:rPr>
      <w:rFonts w:cs="Courier New"/>
    </w:rPr>
  </w:style>
  <w:style w:type="character" w:customStyle="1" w:styleId="ListLabel199">
    <w:name w:val="ListLabel 199"/>
    <w:rsid w:val="00FA2952"/>
    <w:rPr>
      <w:rFonts w:cs="Wingdings"/>
    </w:rPr>
  </w:style>
  <w:style w:type="character" w:customStyle="1" w:styleId="ListLabel200">
    <w:name w:val="ListLabel 200"/>
    <w:rsid w:val="00FA2952"/>
    <w:rPr>
      <w:rFonts w:cs="Symbol"/>
    </w:rPr>
  </w:style>
  <w:style w:type="character" w:customStyle="1" w:styleId="ListLabel201">
    <w:name w:val="ListLabel 201"/>
    <w:rsid w:val="00FA2952"/>
    <w:rPr>
      <w:rFonts w:cs="Courier New"/>
    </w:rPr>
  </w:style>
  <w:style w:type="character" w:customStyle="1" w:styleId="ListLabel202">
    <w:name w:val="ListLabel 202"/>
    <w:rsid w:val="00FA2952"/>
    <w:rPr>
      <w:rFonts w:cs="Wingdings"/>
    </w:rPr>
  </w:style>
  <w:style w:type="character" w:customStyle="1" w:styleId="ListLabel203">
    <w:name w:val="ListLabel 203"/>
    <w:rsid w:val="00FA2952"/>
    <w:rPr>
      <w:rFonts w:ascii="Times New Roman" w:hAnsi="Times New Roman" w:cs="OpenSymbol"/>
      <w:sz w:val="24"/>
    </w:rPr>
  </w:style>
  <w:style w:type="character" w:customStyle="1" w:styleId="ListLabel204">
    <w:name w:val="ListLabel 204"/>
    <w:rsid w:val="00FA2952"/>
    <w:rPr>
      <w:rFonts w:cs="Courier New"/>
    </w:rPr>
  </w:style>
  <w:style w:type="character" w:customStyle="1" w:styleId="ListLabel205">
    <w:name w:val="ListLabel 205"/>
    <w:rsid w:val="00FA2952"/>
    <w:rPr>
      <w:rFonts w:cs="Wingdings"/>
    </w:rPr>
  </w:style>
  <w:style w:type="character" w:customStyle="1" w:styleId="ListLabel206">
    <w:name w:val="ListLabel 206"/>
    <w:rsid w:val="00FA2952"/>
    <w:rPr>
      <w:rFonts w:cs="Symbol"/>
    </w:rPr>
  </w:style>
  <w:style w:type="character" w:customStyle="1" w:styleId="ListLabel207">
    <w:name w:val="ListLabel 207"/>
    <w:rsid w:val="00FA2952"/>
    <w:rPr>
      <w:rFonts w:cs="Courier New"/>
    </w:rPr>
  </w:style>
  <w:style w:type="character" w:customStyle="1" w:styleId="ListLabel208">
    <w:name w:val="ListLabel 208"/>
    <w:rsid w:val="00FA2952"/>
    <w:rPr>
      <w:rFonts w:cs="Wingdings"/>
    </w:rPr>
  </w:style>
  <w:style w:type="character" w:customStyle="1" w:styleId="ListLabel209">
    <w:name w:val="ListLabel 209"/>
    <w:rsid w:val="00FA2952"/>
    <w:rPr>
      <w:rFonts w:cs="Symbol"/>
    </w:rPr>
  </w:style>
  <w:style w:type="character" w:customStyle="1" w:styleId="ListLabel210">
    <w:name w:val="ListLabel 210"/>
    <w:rsid w:val="00FA2952"/>
    <w:rPr>
      <w:rFonts w:cs="Courier New"/>
    </w:rPr>
  </w:style>
  <w:style w:type="character" w:customStyle="1" w:styleId="ListLabel211">
    <w:name w:val="ListLabel 211"/>
    <w:rsid w:val="00FA2952"/>
    <w:rPr>
      <w:rFonts w:cs="Wingdings"/>
    </w:rPr>
  </w:style>
  <w:style w:type="character" w:customStyle="1" w:styleId="ListLabel212">
    <w:name w:val="ListLabel 212"/>
    <w:rsid w:val="00FA2952"/>
    <w:rPr>
      <w:rFonts w:ascii="Times New Roman" w:hAnsi="Times New Roman" w:cs="OpenSymbol"/>
      <w:sz w:val="24"/>
    </w:rPr>
  </w:style>
  <w:style w:type="character" w:customStyle="1" w:styleId="ListLabel213">
    <w:name w:val="ListLabel 213"/>
    <w:rsid w:val="00FA2952"/>
    <w:rPr>
      <w:rFonts w:cs="Courier New"/>
    </w:rPr>
  </w:style>
  <w:style w:type="character" w:customStyle="1" w:styleId="ListLabel214">
    <w:name w:val="ListLabel 214"/>
    <w:rsid w:val="00FA2952"/>
    <w:rPr>
      <w:rFonts w:cs="Wingdings"/>
    </w:rPr>
  </w:style>
  <w:style w:type="character" w:customStyle="1" w:styleId="ListLabel215">
    <w:name w:val="ListLabel 215"/>
    <w:rsid w:val="00FA2952"/>
    <w:rPr>
      <w:rFonts w:cs="Symbol"/>
    </w:rPr>
  </w:style>
  <w:style w:type="character" w:customStyle="1" w:styleId="ListLabel216">
    <w:name w:val="ListLabel 216"/>
    <w:rsid w:val="00FA2952"/>
    <w:rPr>
      <w:rFonts w:cs="Courier New"/>
    </w:rPr>
  </w:style>
  <w:style w:type="character" w:customStyle="1" w:styleId="ListLabel217">
    <w:name w:val="ListLabel 217"/>
    <w:rsid w:val="00FA2952"/>
    <w:rPr>
      <w:rFonts w:cs="Wingdings"/>
    </w:rPr>
  </w:style>
  <w:style w:type="character" w:customStyle="1" w:styleId="ListLabel218">
    <w:name w:val="ListLabel 218"/>
    <w:rsid w:val="00FA2952"/>
    <w:rPr>
      <w:rFonts w:cs="Symbol"/>
    </w:rPr>
  </w:style>
  <w:style w:type="character" w:customStyle="1" w:styleId="ListLabel219">
    <w:name w:val="ListLabel 219"/>
    <w:rsid w:val="00FA2952"/>
    <w:rPr>
      <w:rFonts w:cs="Courier New"/>
    </w:rPr>
  </w:style>
  <w:style w:type="character" w:customStyle="1" w:styleId="ListLabel220">
    <w:name w:val="ListLabel 220"/>
    <w:rsid w:val="00FA2952"/>
    <w:rPr>
      <w:rFonts w:cs="Wingdings"/>
    </w:rPr>
  </w:style>
  <w:style w:type="character" w:customStyle="1" w:styleId="ListLabel221">
    <w:name w:val="ListLabel 221"/>
    <w:rsid w:val="00FA2952"/>
    <w:rPr>
      <w:rFonts w:ascii="Times New Roman" w:hAnsi="Times New Roman" w:cs="OpenSymbol"/>
      <w:sz w:val="24"/>
    </w:rPr>
  </w:style>
  <w:style w:type="character" w:customStyle="1" w:styleId="ListLabel222">
    <w:name w:val="ListLabel 222"/>
    <w:rsid w:val="00FA2952"/>
    <w:rPr>
      <w:rFonts w:cs="Courier New"/>
    </w:rPr>
  </w:style>
  <w:style w:type="character" w:customStyle="1" w:styleId="ListLabel223">
    <w:name w:val="ListLabel 223"/>
    <w:rsid w:val="00FA2952"/>
    <w:rPr>
      <w:rFonts w:cs="Wingdings"/>
    </w:rPr>
  </w:style>
  <w:style w:type="character" w:customStyle="1" w:styleId="ListLabel224">
    <w:name w:val="ListLabel 224"/>
    <w:rsid w:val="00FA2952"/>
    <w:rPr>
      <w:rFonts w:cs="Symbol"/>
    </w:rPr>
  </w:style>
  <w:style w:type="character" w:customStyle="1" w:styleId="ListLabel225">
    <w:name w:val="ListLabel 225"/>
    <w:rsid w:val="00FA2952"/>
    <w:rPr>
      <w:rFonts w:cs="Courier New"/>
    </w:rPr>
  </w:style>
  <w:style w:type="character" w:customStyle="1" w:styleId="ListLabel226">
    <w:name w:val="ListLabel 226"/>
    <w:rsid w:val="00FA2952"/>
    <w:rPr>
      <w:rFonts w:cs="Wingdings"/>
    </w:rPr>
  </w:style>
  <w:style w:type="character" w:customStyle="1" w:styleId="ListLabel227">
    <w:name w:val="ListLabel 227"/>
    <w:rsid w:val="00FA2952"/>
    <w:rPr>
      <w:rFonts w:cs="Symbol"/>
    </w:rPr>
  </w:style>
  <w:style w:type="character" w:customStyle="1" w:styleId="ListLabel228">
    <w:name w:val="ListLabel 228"/>
    <w:rsid w:val="00FA2952"/>
    <w:rPr>
      <w:rFonts w:cs="Courier New"/>
    </w:rPr>
  </w:style>
  <w:style w:type="character" w:customStyle="1" w:styleId="ListLabel229">
    <w:name w:val="ListLabel 229"/>
    <w:rsid w:val="00FA2952"/>
    <w:rPr>
      <w:rFonts w:cs="Wingdings"/>
    </w:rPr>
  </w:style>
  <w:style w:type="character" w:customStyle="1" w:styleId="ListLabel230">
    <w:name w:val="ListLabel 230"/>
    <w:rsid w:val="00FA2952"/>
    <w:rPr>
      <w:rFonts w:ascii="Times New Roman" w:hAnsi="Times New Roman" w:cs="OpenSymbol"/>
      <w:sz w:val="24"/>
    </w:rPr>
  </w:style>
  <w:style w:type="character" w:customStyle="1" w:styleId="ListLabel231">
    <w:name w:val="ListLabel 231"/>
    <w:rsid w:val="00FA2952"/>
    <w:rPr>
      <w:rFonts w:cs="Courier New"/>
    </w:rPr>
  </w:style>
  <w:style w:type="character" w:customStyle="1" w:styleId="ListLabel232">
    <w:name w:val="ListLabel 232"/>
    <w:rsid w:val="00FA2952"/>
    <w:rPr>
      <w:rFonts w:cs="Wingdings"/>
    </w:rPr>
  </w:style>
  <w:style w:type="character" w:customStyle="1" w:styleId="ListLabel233">
    <w:name w:val="ListLabel 233"/>
    <w:rsid w:val="00FA2952"/>
    <w:rPr>
      <w:rFonts w:cs="Symbol"/>
    </w:rPr>
  </w:style>
  <w:style w:type="character" w:customStyle="1" w:styleId="ListLabel234">
    <w:name w:val="ListLabel 234"/>
    <w:rsid w:val="00FA2952"/>
    <w:rPr>
      <w:rFonts w:cs="Courier New"/>
    </w:rPr>
  </w:style>
  <w:style w:type="character" w:customStyle="1" w:styleId="ListLabel235">
    <w:name w:val="ListLabel 235"/>
    <w:rsid w:val="00FA2952"/>
    <w:rPr>
      <w:rFonts w:cs="Wingdings"/>
    </w:rPr>
  </w:style>
  <w:style w:type="character" w:customStyle="1" w:styleId="ListLabel236">
    <w:name w:val="ListLabel 236"/>
    <w:rsid w:val="00FA2952"/>
    <w:rPr>
      <w:rFonts w:cs="Symbol"/>
    </w:rPr>
  </w:style>
  <w:style w:type="character" w:customStyle="1" w:styleId="ListLabel237">
    <w:name w:val="ListLabel 237"/>
    <w:rsid w:val="00FA2952"/>
    <w:rPr>
      <w:rFonts w:cs="Courier New"/>
    </w:rPr>
  </w:style>
  <w:style w:type="character" w:customStyle="1" w:styleId="ListLabel238">
    <w:name w:val="ListLabel 238"/>
    <w:rsid w:val="00FA2952"/>
    <w:rPr>
      <w:rFonts w:cs="Wingdings"/>
    </w:rPr>
  </w:style>
  <w:style w:type="character" w:customStyle="1" w:styleId="ListLabel239">
    <w:name w:val="ListLabel 239"/>
    <w:rsid w:val="00FA2952"/>
    <w:rPr>
      <w:rFonts w:ascii="Times New Roman" w:hAnsi="Times New Roman" w:cs="OpenSymbol"/>
      <w:sz w:val="24"/>
    </w:rPr>
  </w:style>
  <w:style w:type="character" w:customStyle="1" w:styleId="ListLabel240">
    <w:name w:val="ListLabel 240"/>
    <w:rsid w:val="00FA2952"/>
    <w:rPr>
      <w:rFonts w:cs="Courier New"/>
    </w:rPr>
  </w:style>
  <w:style w:type="character" w:customStyle="1" w:styleId="ListLabel241">
    <w:name w:val="ListLabel 241"/>
    <w:rsid w:val="00FA2952"/>
    <w:rPr>
      <w:rFonts w:cs="Wingdings"/>
    </w:rPr>
  </w:style>
  <w:style w:type="character" w:customStyle="1" w:styleId="ListLabel242">
    <w:name w:val="ListLabel 242"/>
    <w:rsid w:val="00FA2952"/>
    <w:rPr>
      <w:rFonts w:cs="Symbol"/>
    </w:rPr>
  </w:style>
  <w:style w:type="character" w:customStyle="1" w:styleId="ListLabel243">
    <w:name w:val="ListLabel 243"/>
    <w:rsid w:val="00FA2952"/>
    <w:rPr>
      <w:rFonts w:cs="Courier New"/>
    </w:rPr>
  </w:style>
  <w:style w:type="character" w:customStyle="1" w:styleId="ListLabel244">
    <w:name w:val="ListLabel 244"/>
    <w:rsid w:val="00FA2952"/>
    <w:rPr>
      <w:rFonts w:cs="Wingdings"/>
    </w:rPr>
  </w:style>
  <w:style w:type="character" w:customStyle="1" w:styleId="ListLabel245">
    <w:name w:val="ListLabel 245"/>
    <w:rsid w:val="00FA2952"/>
    <w:rPr>
      <w:rFonts w:cs="Symbol"/>
    </w:rPr>
  </w:style>
  <w:style w:type="character" w:customStyle="1" w:styleId="ListLabel246">
    <w:name w:val="ListLabel 246"/>
    <w:rsid w:val="00FA2952"/>
    <w:rPr>
      <w:rFonts w:cs="Courier New"/>
    </w:rPr>
  </w:style>
  <w:style w:type="character" w:customStyle="1" w:styleId="ListLabel247">
    <w:name w:val="ListLabel 247"/>
    <w:rsid w:val="00FA2952"/>
    <w:rPr>
      <w:rFonts w:cs="Wingdings"/>
    </w:rPr>
  </w:style>
  <w:style w:type="character" w:customStyle="1" w:styleId="ListLabel248">
    <w:name w:val="ListLabel 248"/>
    <w:rsid w:val="00FA2952"/>
    <w:rPr>
      <w:rFonts w:ascii="Times New Roman" w:hAnsi="Times New Roman" w:cs="OpenSymbol"/>
      <w:b/>
      <w:sz w:val="24"/>
    </w:rPr>
  </w:style>
  <w:style w:type="character" w:customStyle="1" w:styleId="ListLabel249">
    <w:name w:val="ListLabel 249"/>
    <w:rsid w:val="00FA2952"/>
    <w:rPr>
      <w:rFonts w:cs="Courier New"/>
    </w:rPr>
  </w:style>
  <w:style w:type="character" w:customStyle="1" w:styleId="ListLabel250">
    <w:name w:val="ListLabel 250"/>
    <w:rsid w:val="00FA2952"/>
    <w:rPr>
      <w:rFonts w:cs="Wingdings"/>
    </w:rPr>
  </w:style>
  <w:style w:type="character" w:customStyle="1" w:styleId="ListLabel251">
    <w:name w:val="ListLabel 251"/>
    <w:rsid w:val="00FA2952"/>
    <w:rPr>
      <w:rFonts w:cs="Symbol"/>
    </w:rPr>
  </w:style>
  <w:style w:type="character" w:customStyle="1" w:styleId="ListLabel252">
    <w:name w:val="ListLabel 252"/>
    <w:rsid w:val="00FA2952"/>
    <w:rPr>
      <w:rFonts w:cs="Courier New"/>
    </w:rPr>
  </w:style>
  <w:style w:type="character" w:customStyle="1" w:styleId="ListLabel253">
    <w:name w:val="ListLabel 253"/>
    <w:rsid w:val="00FA2952"/>
    <w:rPr>
      <w:rFonts w:cs="Wingdings"/>
    </w:rPr>
  </w:style>
  <w:style w:type="character" w:customStyle="1" w:styleId="ListLabel254">
    <w:name w:val="ListLabel 254"/>
    <w:rsid w:val="00FA2952"/>
    <w:rPr>
      <w:rFonts w:cs="Symbol"/>
    </w:rPr>
  </w:style>
  <w:style w:type="character" w:customStyle="1" w:styleId="ListLabel255">
    <w:name w:val="ListLabel 255"/>
    <w:rsid w:val="00FA2952"/>
    <w:rPr>
      <w:rFonts w:cs="Courier New"/>
    </w:rPr>
  </w:style>
  <w:style w:type="character" w:customStyle="1" w:styleId="ListLabel256">
    <w:name w:val="ListLabel 256"/>
    <w:rsid w:val="00FA2952"/>
    <w:rPr>
      <w:rFonts w:cs="Wingdings"/>
    </w:rPr>
  </w:style>
  <w:style w:type="character" w:customStyle="1" w:styleId="ListLabel257">
    <w:name w:val="ListLabel 257"/>
    <w:rsid w:val="00FA2952"/>
    <w:rPr>
      <w:rFonts w:ascii="Times New Roman" w:hAnsi="Times New Roman" w:cs="Times New Roman"/>
      <w:sz w:val="24"/>
    </w:rPr>
  </w:style>
  <w:style w:type="character" w:customStyle="1" w:styleId="ListLabel258">
    <w:name w:val="ListLabel 258"/>
    <w:rsid w:val="00FA2952"/>
    <w:rPr>
      <w:rFonts w:cs="Courier New"/>
    </w:rPr>
  </w:style>
  <w:style w:type="character" w:customStyle="1" w:styleId="ListLabel259">
    <w:name w:val="ListLabel 259"/>
    <w:rsid w:val="00FA2952"/>
    <w:rPr>
      <w:rFonts w:cs="Wingdings"/>
    </w:rPr>
  </w:style>
  <w:style w:type="character" w:customStyle="1" w:styleId="ListLabel260">
    <w:name w:val="ListLabel 260"/>
    <w:rsid w:val="00FA2952"/>
    <w:rPr>
      <w:rFonts w:cs="Symbol"/>
    </w:rPr>
  </w:style>
  <w:style w:type="character" w:customStyle="1" w:styleId="ListLabel261">
    <w:name w:val="ListLabel 261"/>
    <w:rsid w:val="00FA2952"/>
    <w:rPr>
      <w:rFonts w:cs="Courier New"/>
    </w:rPr>
  </w:style>
  <w:style w:type="character" w:customStyle="1" w:styleId="ListLabel262">
    <w:name w:val="ListLabel 262"/>
    <w:rsid w:val="00FA2952"/>
    <w:rPr>
      <w:rFonts w:cs="Wingdings"/>
    </w:rPr>
  </w:style>
  <w:style w:type="character" w:customStyle="1" w:styleId="ListLabel263">
    <w:name w:val="ListLabel 263"/>
    <w:rsid w:val="00FA2952"/>
    <w:rPr>
      <w:rFonts w:cs="Symbol"/>
    </w:rPr>
  </w:style>
  <w:style w:type="character" w:customStyle="1" w:styleId="ListLabel264">
    <w:name w:val="ListLabel 264"/>
    <w:rsid w:val="00FA2952"/>
    <w:rPr>
      <w:rFonts w:cs="Courier New"/>
    </w:rPr>
  </w:style>
  <w:style w:type="character" w:customStyle="1" w:styleId="ListLabel265">
    <w:name w:val="ListLabel 265"/>
    <w:rsid w:val="00FA2952"/>
    <w:rPr>
      <w:rFonts w:cs="Wingdings"/>
    </w:rPr>
  </w:style>
  <w:style w:type="character" w:customStyle="1" w:styleId="ListLabel266">
    <w:name w:val="ListLabel 266"/>
    <w:rsid w:val="00FA2952"/>
    <w:rPr>
      <w:rFonts w:ascii="Times New Roman" w:hAnsi="Times New Roman" w:cs="OpenSymbol"/>
      <w:sz w:val="24"/>
    </w:rPr>
  </w:style>
  <w:style w:type="character" w:customStyle="1" w:styleId="ListLabel267">
    <w:name w:val="ListLabel 267"/>
    <w:rsid w:val="00FA2952"/>
    <w:rPr>
      <w:rFonts w:cs="Courier New"/>
    </w:rPr>
  </w:style>
  <w:style w:type="character" w:customStyle="1" w:styleId="ListLabel268">
    <w:name w:val="ListLabel 268"/>
    <w:rsid w:val="00FA2952"/>
    <w:rPr>
      <w:rFonts w:cs="Wingdings"/>
    </w:rPr>
  </w:style>
  <w:style w:type="character" w:customStyle="1" w:styleId="ListLabel269">
    <w:name w:val="ListLabel 269"/>
    <w:rsid w:val="00FA2952"/>
    <w:rPr>
      <w:rFonts w:cs="Symbol"/>
    </w:rPr>
  </w:style>
  <w:style w:type="character" w:customStyle="1" w:styleId="ListLabel270">
    <w:name w:val="ListLabel 270"/>
    <w:rsid w:val="00FA2952"/>
    <w:rPr>
      <w:rFonts w:cs="Courier New"/>
    </w:rPr>
  </w:style>
  <w:style w:type="character" w:customStyle="1" w:styleId="ListLabel271">
    <w:name w:val="ListLabel 271"/>
    <w:rsid w:val="00FA2952"/>
    <w:rPr>
      <w:rFonts w:cs="Wingdings"/>
    </w:rPr>
  </w:style>
  <w:style w:type="character" w:customStyle="1" w:styleId="ListLabel272">
    <w:name w:val="ListLabel 272"/>
    <w:rsid w:val="00FA2952"/>
    <w:rPr>
      <w:rFonts w:cs="Symbol"/>
    </w:rPr>
  </w:style>
  <w:style w:type="character" w:customStyle="1" w:styleId="ListLabel273">
    <w:name w:val="ListLabel 273"/>
    <w:rsid w:val="00FA2952"/>
    <w:rPr>
      <w:rFonts w:cs="Courier New"/>
    </w:rPr>
  </w:style>
  <w:style w:type="character" w:customStyle="1" w:styleId="ListLabel274">
    <w:name w:val="ListLabel 274"/>
    <w:rsid w:val="00FA2952"/>
    <w:rPr>
      <w:rFonts w:cs="Wingdings"/>
    </w:rPr>
  </w:style>
  <w:style w:type="character" w:customStyle="1" w:styleId="ListLabel275">
    <w:name w:val="ListLabel 275"/>
    <w:rsid w:val="00FA2952"/>
    <w:rPr>
      <w:rFonts w:ascii="Times New Roman" w:hAnsi="Times New Roman"/>
      <w:b w:val="0"/>
      <w:sz w:val="24"/>
    </w:rPr>
  </w:style>
  <w:style w:type="character" w:customStyle="1" w:styleId="ListLabel276">
    <w:name w:val="ListLabel 276"/>
    <w:rsid w:val="00FA2952"/>
    <w:rPr>
      <w:rFonts w:ascii="Times New Roman" w:hAnsi="Times New Roman" w:cs="TimesNewRomanPSMT"/>
      <w:sz w:val="24"/>
    </w:rPr>
  </w:style>
  <w:style w:type="character" w:customStyle="1" w:styleId="ListLabel277">
    <w:name w:val="ListLabel 277"/>
    <w:rsid w:val="00FA2952"/>
    <w:rPr>
      <w:rFonts w:ascii="Times New Roman" w:hAnsi="Times New Roman" w:cs="TimesNewRomanPSMT"/>
      <w:sz w:val="24"/>
    </w:rPr>
  </w:style>
  <w:style w:type="character" w:customStyle="1" w:styleId="ListLabel278">
    <w:name w:val="ListLabel 278"/>
    <w:rsid w:val="00FA2952"/>
    <w:rPr>
      <w:rFonts w:cs="TimesNewRomanPSMT"/>
      <w:sz w:val="24"/>
    </w:rPr>
  </w:style>
  <w:style w:type="character" w:customStyle="1" w:styleId="ListLabel279">
    <w:name w:val="ListLabel 279"/>
    <w:rsid w:val="00FA2952"/>
    <w:rPr>
      <w:rFonts w:ascii="Times New Roman" w:hAnsi="Times New Roman" w:cs="TimesNewRomanPSMT"/>
      <w:sz w:val="24"/>
    </w:rPr>
  </w:style>
  <w:style w:type="character" w:customStyle="1" w:styleId="ListLabel280">
    <w:name w:val="ListLabel 280"/>
    <w:rsid w:val="00FA2952"/>
    <w:rPr>
      <w:rFonts w:cs="TimesNewRomanPSMT"/>
      <w:sz w:val="24"/>
    </w:rPr>
  </w:style>
  <w:style w:type="character" w:customStyle="1" w:styleId="ListLabel281">
    <w:name w:val="ListLabel 281"/>
    <w:rsid w:val="00FA2952"/>
    <w:rPr>
      <w:rFonts w:cs="Courier New"/>
    </w:rPr>
  </w:style>
  <w:style w:type="character" w:customStyle="1" w:styleId="ListLabel282">
    <w:name w:val="ListLabel 282"/>
    <w:rsid w:val="00FA2952"/>
    <w:rPr>
      <w:rFonts w:cs="Wingdings"/>
    </w:rPr>
  </w:style>
  <w:style w:type="character" w:customStyle="1" w:styleId="ListLabel283">
    <w:name w:val="ListLabel 283"/>
    <w:rsid w:val="00FA2952"/>
    <w:rPr>
      <w:rFonts w:cs="Symbol"/>
    </w:rPr>
  </w:style>
  <w:style w:type="character" w:customStyle="1" w:styleId="ListLabel284">
    <w:name w:val="ListLabel 284"/>
    <w:rsid w:val="00FA2952"/>
    <w:rPr>
      <w:rFonts w:cs="Courier New"/>
    </w:rPr>
  </w:style>
  <w:style w:type="character" w:customStyle="1" w:styleId="ListLabel285">
    <w:name w:val="ListLabel 285"/>
    <w:rsid w:val="00FA2952"/>
    <w:rPr>
      <w:rFonts w:cs="Wingdings"/>
    </w:rPr>
  </w:style>
  <w:style w:type="character" w:customStyle="1" w:styleId="ListLabel286">
    <w:name w:val="ListLabel 286"/>
    <w:rsid w:val="00FA2952"/>
    <w:rPr>
      <w:rFonts w:cs="Symbol"/>
    </w:rPr>
  </w:style>
  <w:style w:type="character" w:customStyle="1" w:styleId="ListLabel287">
    <w:name w:val="ListLabel 287"/>
    <w:rsid w:val="00FA2952"/>
    <w:rPr>
      <w:rFonts w:cs="Courier New"/>
    </w:rPr>
  </w:style>
  <w:style w:type="character" w:customStyle="1" w:styleId="ListLabel288">
    <w:name w:val="ListLabel 288"/>
    <w:rsid w:val="00FA2952"/>
    <w:rPr>
      <w:rFonts w:cs="Wingdings"/>
    </w:rPr>
  </w:style>
  <w:style w:type="character" w:customStyle="1" w:styleId="ListLabel289">
    <w:name w:val="ListLabel 289"/>
    <w:rsid w:val="00FA2952"/>
    <w:rPr>
      <w:rFonts w:ascii="Times New Roman" w:hAnsi="Times New Roman" w:cs="Times New Roman"/>
      <w:sz w:val="24"/>
    </w:rPr>
  </w:style>
  <w:style w:type="character" w:customStyle="1" w:styleId="ListLabel290">
    <w:name w:val="ListLabel 290"/>
    <w:rsid w:val="00FA2952"/>
    <w:rPr>
      <w:rFonts w:cs="Courier New"/>
    </w:rPr>
  </w:style>
  <w:style w:type="character" w:customStyle="1" w:styleId="ListLabel291">
    <w:name w:val="ListLabel 291"/>
    <w:rsid w:val="00FA2952"/>
    <w:rPr>
      <w:rFonts w:cs="Wingdings"/>
    </w:rPr>
  </w:style>
  <w:style w:type="character" w:customStyle="1" w:styleId="ListLabel292">
    <w:name w:val="ListLabel 292"/>
    <w:rsid w:val="00FA2952"/>
    <w:rPr>
      <w:rFonts w:cs="Symbol"/>
    </w:rPr>
  </w:style>
  <w:style w:type="character" w:customStyle="1" w:styleId="ListLabel293">
    <w:name w:val="ListLabel 293"/>
    <w:rsid w:val="00FA2952"/>
    <w:rPr>
      <w:rFonts w:cs="Courier New"/>
    </w:rPr>
  </w:style>
  <w:style w:type="character" w:customStyle="1" w:styleId="ListLabel294">
    <w:name w:val="ListLabel 294"/>
    <w:rsid w:val="00FA2952"/>
    <w:rPr>
      <w:rFonts w:cs="Wingdings"/>
    </w:rPr>
  </w:style>
  <w:style w:type="character" w:customStyle="1" w:styleId="ListLabel295">
    <w:name w:val="ListLabel 295"/>
    <w:rsid w:val="00FA2952"/>
    <w:rPr>
      <w:rFonts w:cs="Symbol"/>
    </w:rPr>
  </w:style>
  <w:style w:type="character" w:customStyle="1" w:styleId="ListLabel296">
    <w:name w:val="ListLabel 296"/>
    <w:rsid w:val="00FA2952"/>
    <w:rPr>
      <w:rFonts w:cs="Courier New"/>
    </w:rPr>
  </w:style>
  <w:style w:type="character" w:customStyle="1" w:styleId="ListLabel297">
    <w:name w:val="ListLabel 297"/>
    <w:rsid w:val="00FA2952"/>
    <w:rPr>
      <w:rFonts w:cs="Wingdings"/>
    </w:rPr>
  </w:style>
  <w:style w:type="character" w:customStyle="1" w:styleId="ListLabel298">
    <w:name w:val="ListLabel 298"/>
    <w:rsid w:val="00FA2952"/>
    <w:rPr>
      <w:rFonts w:ascii="Times New Roman" w:hAnsi="Times New Roman" w:cs="Times New Roman"/>
      <w:sz w:val="24"/>
    </w:rPr>
  </w:style>
  <w:style w:type="character" w:customStyle="1" w:styleId="ListLabel299">
    <w:name w:val="ListLabel 299"/>
    <w:rsid w:val="00FA2952"/>
    <w:rPr>
      <w:rFonts w:cs="Courier New"/>
    </w:rPr>
  </w:style>
  <w:style w:type="character" w:customStyle="1" w:styleId="ListLabel300">
    <w:name w:val="ListLabel 300"/>
    <w:rsid w:val="00FA2952"/>
    <w:rPr>
      <w:rFonts w:cs="Wingdings"/>
    </w:rPr>
  </w:style>
  <w:style w:type="character" w:customStyle="1" w:styleId="ListLabel301">
    <w:name w:val="ListLabel 301"/>
    <w:rsid w:val="00FA2952"/>
    <w:rPr>
      <w:rFonts w:cs="Symbol"/>
    </w:rPr>
  </w:style>
  <w:style w:type="character" w:customStyle="1" w:styleId="ListLabel302">
    <w:name w:val="ListLabel 302"/>
    <w:rsid w:val="00FA2952"/>
    <w:rPr>
      <w:rFonts w:cs="Courier New"/>
    </w:rPr>
  </w:style>
  <w:style w:type="character" w:customStyle="1" w:styleId="ListLabel303">
    <w:name w:val="ListLabel 303"/>
    <w:rsid w:val="00FA2952"/>
    <w:rPr>
      <w:rFonts w:cs="Wingdings"/>
    </w:rPr>
  </w:style>
  <w:style w:type="character" w:customStyle="1" w:styleId="ListLabel304">
    <w:name w:val="ListLabel 304"/>
    <w:rsid w:val="00FA2952"/>
    <w:rPr>
      <w:rFonts w:cs="Symbol"/>
    </w:rPr>
  </w:style>
  <w:style w:type="character" w:customStyle="1" w:styleId="ListLabel305">
    <w:name w:val="ListLabel 305"/>
    <w:rsid w:val="00FA2952"/>
    <w:rPr>
      <w:rFonts w:cs="Courier New"/>
    </w:rPr>
  </w:style>
  <w:style w:type="character" w:customStyle="1" w:styleId="ListLabel306">
    <w:name w:val="ListLabel 306"/>
    <w:rsid w:val="00FA2952"/>
    <w:rPr>
      <w:rFonts w:cs="Wingdings"/>
    </w:rPr>
  </w:style>
  <w:style w:type="character" w:customStyle="1" w:styleId="ListLabel307">
    <w:name w:val="ListLabel 307"/>
    <w:rsid w:val="00FA2952"/>
    <w:rPr>
      <w:rFonts w:ascii="Times New Roman" w:hAnsi="Times New Roman" w:cs="Times New Roman"/>
    </w:rPr>
  </w:style>
  <w:style w:type="character" w:customStyle="1" w:styleId="ListLabel308">
    <w:name w:val="ListLabel 308"/>
    <w:rsid w:val="00FA2952"/>
    <w:rPr>
      <w:rFonts w:cs="Courier New"/>
    </w:rPr>
  </w:style>
  <w:style w:type="character" w:customStyle="1" w:styleId="ListLabel309">
    <w:name w:val="ListLabel 309"/>
    <w:rsid w:val="00FA2952"/>
    <w:rPr>
      <w:rFonts w:cs="Wingdings"/>
    </w:rPr>
  </w:style>
  <w:style w:type="character" w:customStyle="1" w:styleId="ListLabel310">
    <w:name w:val="ListLabel 310"/>
    <w:rsid w:val="00FA2952"/>
    <w:rPr>
      <w:rFonts w:cs="Symbol"/>
    </w:rPr>
  </w:style>
  <w:style w:type="character" w:customStyle="1" w:styleId="ListLabel311">
    <w:name w:val="ListLabel 311"/>
    <w:rsid w:val="00FA2952"/>
    <w:rPr>
      <w:rFonts w:cs="Courier New"/>
    </w:rPr>
  </w:style>
  <w:style w:type="character" w:customStyle="1" w:styleId="ListLabel312">
    <w:name w:val="ListLabel 312"/>
    <w:rsid w:val="00FA2952"/>
    <w:rPr>
      <w:rFonts w:cs="Wingdings"/>
    </w:rPr>
  </w:style>
  <w:style w:type="character" w:customStyle="1" w:styleId="ListLabel313">
    <w:name w:val="ListLabel 313"/>
    <w:rsid w:val="00FA2952"/>
    <w:rPr>
      <w:rFonts w:cs="Symbol"/>
    </w:rPr>
  </w:style>
  <w:style w:type="character" w:customStyle="1" w:styleId="ListLabel314">
    <w:name w:val="ListLabel 314"/>
    <w:rsid w:val="00FA2952"/>
    <w:rPr>
      <w:rFonts w:cs="Courier New"/>
    </w:rPr>
  </w:style>
  <w:style w:type="character" w:customStyle="1" w:styleId="ListLabel315">
    <w:name w:val="ListLabel 315"/>
    <w:rsid w:val="00FA2952"/>
    <w:rPr>
      <w:rFonts w:cs="Wingdings"/>
    </w:rPr>
  </w:style>
  <w:style w:type="character" w:customStyle="1" w:styleId="ListLabel316">
    <w:name w:val="ListLabel 316"/>
    <w:rsid w:val="00FA2952"/>
    <w:rPr>
      <w:rFonts w:ascii="Times New Roman" w:hAnsi="Times New Roman" w:cs="Times New Roman"/>
      <w:sz w:val="24"/>
    </w:rPr>
  </w:style>
  <w:style w:type="character" w:customStyle="1" w:styleId="ListLabel317">
    <w:name w:val="ListLabel 317"/>
    <w:rsid w:val="00FA2952"/>
    <w:rPr>
      <w:rFonts w:cs="Courier New"/>
    </w:rPr>
  </w:style>
  <w:style w:type="character" w:customStyle="1" w:styleId="ListLabel318">
    <w:name w:val="ListLabel 318"/>
    <w:rsid w:val="00FA2952"/>
    <w:rPr>
      <w:rFonts w:cs="Wingdings"/>
    </w:rPr>
  </w:style>
  <w:style w:type="character" w:customStyle="1" w:styleId="ListLabel319">
    <w:name w:val="ListLabel 319"/>
    <w:rsid w:val="00FA2952"/>
    <w:rPr>
      <w:rFonts w:cs="Symbol"/>
    </w:rPr>
  </w:style>
  <w:style w:type="character" w:customStyle="1" w:styleId="ListLabel320">
    <w:name w:val="ListLabel 320"/>
    <w:rsid w:val="00FA2952"/>
    <w:rPr>
      <w:rFonts w:cs="Courier New"/>
    </w:rPr>
  </w:style>
  <w:style w:type="character" w:customStyle="1" w:styleId="ListLabel321">
    <w:name w:val="ListLabel 321"/>
    <w:rsid w:val="00FA2952"/>
    <w:rPr>
      <w:rFonts w:cs="Wingdings"/>
    </w:rPr>
  </w:style>
  <w:style w:type="character" w:customStyle="1" w:styleId="ListLabel322">
    <w:name w:val="ListLabel 322"/>
    <w:rsid w:val="00FA2952"/>
    <w:rPr>
      <w:rFonts w:cs="Symbol"/>
    </w:rPr>
  </w:style>
  <w:style w:type="character" w:customStyle="1" w:styleId="ListLabel323">
    <w:name w:val="ListLabel 323"/>
    <w:rsid w:val="00FA2952"/>
    <w:rPr>
      <w:rFonts w:cs="Courier New"/>
    </w:rPr>
  </w:style>
  <w:style w:type="character" w:customStyle="1" w:styleId="ListLabel324">
    <w:name w:val="ListLabel 324"/>
    <w:rsid w:val="00FA2952"/>
    <w:rPr>
      <w:rFonts w:cs="Wingdings"/>
    </w:rPr>
  </w:style>
  <w:style w:type="character" w:customStyle="1" w:styleId="ListLabel325">
    <w:name w:val="ListLabel 325"/>
    <w:rsid w:val="00FA2952"/>
    <w:rPr>
      <w:rFonts w:ascii="Times New Roman" w:hAnsi="Times New Roman" w:cs="Times New Roman"/>
      <w:sz w:val="24"/>
    </w:rPr>
  </w:style>
  <w:style w:type="character" w:customStyle="1" w:styleId="ListLabel326">
    <w:name w:val="ListLabel 326"/>
    <w:rsid w:val="00FA2952"/>
    <w:rPr>
      <w:rFonts w:cs="Courier New"/>
    </w:rPr>
  </w:style>
  <w:style w:type="character" w:customStyle="1" w:styleId="ListLabel327">
    <w:name w:val="ListLabel 327"/>
    <w:rsid w:val="00FA2952"/>
    <w:rPr>
      <w:rFonts w:cs="Wingdings"/>
    </w:rPr>
  </w:style>
  <w:style w:type="character" w:customStyle="1" w:styleId="ListLabel328">
    <w:name w:val="ListLabel 328"/>
    <w:rsid w:val="00FA2952"/>
    <w:rPr>
      <w:rFonts w:cs="Symbol"/>
    </w:rPr>
  </w:style>
  <w:style w:type="character" w:customStyle="1" w:styleId="ListLabel329">
    <w:name w:val="ListLabel 329"/>
    <w:rsid w:val="00FA2952"/>
    <w:rPr>
      <w:rFonts w:cs="Courier New"/>
    </w:rPr>
  </w:style>
  <w:style w:type="character" w:customStyle="1" w:styleId="ListLabel330">
    <w:name w:val="ListLabel 330"/>
    <w:rsid w:val="00FA2952"/>
    <w:rPr>
      <w:rFonts w:cs="Wingdings"/>
    </w:rPr>
  </w:style>
  <w:style w:type="character" w:customStyle="1" w:styleId="ListLabel331">
    <w:name w:val="ListLabel 331"/>
    <w:rsid w:val="00FA2952"/>
    <w:rPr>
      <w:rFonts w:cs="Symbol"/>
    </w:rPr>
  </w:style>
  <w:style w:type="character" w:customStyle="1" w:styleId="ListLabel332">
    <w:name w:val="ListLabel 332"/>
    <w:rsid w:val="00FA2952"/>
    <w:rPr>
      <w:rFonts w:cs="Courier New"/>
    </w:rPr>
  </w:style>
  <w:style w:type="character" w:customStyle="1" w:styleId="ListLabel333">
    <w:name w:val="ListLabel 333"/>
    <w:rsid w:val="00FA2952"/>
    <w:rPr>
      <w:rFonts w:cs="Wingdings"/>
    </w:rPr>
  </w:style>
  <w:style w:type="character" w:customStyle="1" w:styleId="ListLabel334">
    <w:name w:val="ListLabel 334"/>
    <w:rsid w:val="00FA2952"/>
    <w:rPr>
      <w:rFonts w:ascii="Times New Roman" w:hAnsi="Times New Roman"/>
      <w:b/>
      <w:color w:val="auto"/>
      <w:sz w:val="24"/>
    </w:rPr>
  </w:style>
  <w:style w:type="character" w:customStyle="1" w:styleId="ListLabel335">
    <w:name w:val="ListLabel 335"/>
    <w:rsid w:val="00FA2952"/>
    <w:rPr>
      <w:rFonts w:ascii="Times New Roman" w:hAnsi="Times New Roman" w:cs="Times New Roman"/>
      <w:sz w:val="24"/>
    </w:rPr>
  </w:style>
  <w:style w:type="character" w:customStyle="1" w:styleId="ListLabel336">
    <w:name w:val="ListLabel 336"/>
    <w:rsid w:val="00FA2952"/>
    <w:rPr>
      <w:rFonts w:cs="Courier New"/>
    </w:rPr>
  </w:style>
  <w:style w:type="character" w:customStyle="1" w:styleId="ListLabel337">
    <w:name w:val="ListLabel 337"/>
    <w:rsid w:val="00FA2952"/>
    <w:rPr>
      <w:rFonts w:cs="Wingdings"/>
    </w:rPr>
  </w:style>
  <w:style w:type="character" w:customStyle="1" w:styleId="ListLabel338">
    <w:name w:val="ListLabel 338"/>
    <w:rsid w:val="00FA2952"/>
    <w:rPr>
      <w:rFonts w:cs="Symbol"/>
    </w:rPr>
  </w:style>
  <w:style w:type="character" w:customStyle="1" w:styleId="ListLabel339">
    <w:name w:val="ListLabel 339"/>
    <w:rsid w:val="00FA2952"/>
    <w:rPr>
      <w:rFonts w:cs="Courier New"/>
    </w:rPr>
  </w:style>
  <w:style w:type="character" w:customStyle="1" w:styleId="ListLabel340">
    <w:name w:val="ListLabel 340"/>
    <w:rsid w:val="00FA2952"/>
    <w:rPr>
      <w:rFonts w:cs="Wingdings"/>
    </w:rPr>
  </w:style>
  <w:style w:type="character" w:customStyle="1" w:styleId="ListLabel341">
    <w:name w:val="ListLabel 341"/>
    <w:rsid w:val="00FA2952"/>
    <w:rPr>
      <w:rFonts w:cs="Symbol"/>
    </w:rPr>
  </w:style>
  <w:style w:type="character" w:customStyle="1" w:styleId="ListLabel342">
    <w:name w:val="ListLabel 342"/>
    <w:rsid w:val="00FA2952"/>
    <w:rPr>
      <w:rFonts w:cs="Courier New"/>
    </w:rPr>
  </w:style>
  <w:style w:type="character" w:customStyle="1" w:styleId="ListLabel343">
    <w:name w:val="ListLabel 343"/>
    <w:rsid w:val="00FA2952"/>
    <w:rPr>
      <w:rFonts w:cs="Wingdings"/>
    </w:rPr>
  </w:style>
  <w:style w:type="character" w:customStyle="1" w:styleId="ListLabel344">
    <w:name w:val="ListLabel 344"/>
    <w:rsid w:val="00FA2952"/>
    <w:rPr>
      <w:rFonts w:ascii="Times New Roman" w:hAnsi="Times New Roman" w:cs="Times New Roman"/>
      <w:sz w:val="24"/>
    </w:rPr>
  </w:style>
  <w:style w:type="character" w:customStyle="1" w:styleId="ListLabel345">
    <w:name w:val="ListLabel 345"/>
    <w:rsid w:val="00FA2952"/>
    <w:rPr>
      <w:rFonts w:cs="Courier New"/>
    </w:rPr>
  </w:style>
  <w:style w:type="character" w:customStyle="1" w:styleId="ListLabel346">
    <w:name w:val="ListLabel 346"/>
    <w:rsid w:val="00FA2952"/>
    <w:rPr>
      <w:rFonts w:cs="Wingdings"/>
    </w:rPr>
  </w:style>
  <w:style w:type="character" w:customStyle="1" w:styleId="ListLabel347">
    <w:name w:val="ListLabel 347"/>
    <w:rsid w:val="00FA2952"/>
    <w:rPr>
      <w:rFonts w:cs="Symbol"/>
    </w:rPr>
  </w:style>
  <w:style w:type="character" w:customStyle="1" w:styleId="ListLabel348">
    <w:name w:val="ListLabel 348"/>
    <w:rsid w:val="00FA2952"/>
    <w:rPr>
      <w:rFonts w:cs="Courier New"/>
    </w:rPr>
  </w:style>
  <w:style w:type="character" w:customStyle="1" w:styleId="ListLabel349">
    <w:name w:val="ListLabel 349"/>
    <w:rsid w:val="00FA2952"/>
    <w:rPr>
      <w:rFonts w:cs="Wingdings"/>
    </w:rPr>
  </w:style>
  <w:style w:type="character" w:customStyle="1" w:styleId="ListLabel350">
    <w:name w:val="ListLabel 350"/>
    <w:rsid w:val="00FA2952"/>
    <w:rPr>
      <w:rFonts w:cs="Symbol"/>
    </w:rPr>
  </w:style>
  <w:style w:type="character" w:customStyle="1" w:styleId="ListLabel351">
    <w:name w:val="ListLabel 351"/>
    <w:rsid w:val="00FA2952"/>
    <w:rPr>
      <w:rFonts w:cs="Courier New"/>
    </w:rPr>
  </w:style>
  <w:style w:type="character" w:customStyle="1" w:styleId="ListLabel352">
    <w:name w:val="ListLabel 352"/>
    <w:rsid w:val="00FA2952"/>
    <w:rPr>
      <w:rFonts w:cs="Wingdings"/>
    </w:rPr>
  </w:style>
  <w:style w:type="character" w:customStyle="1" w:styleId="ListLabel353">
    <w:name w:val="ListLabel 353"/>
    <w:rsid w:val="00FA2952"/>
    <w:rPr>
      <w:rFonts w:ascii="Times New Roman" w:hAnsi="Times New Roman" w:cs="Times New Roman"/>
      <w:sz w:val="24"/>
    </w:rPr>
  </w:style>
  <w:style w:type="character" w:customStyle="1" w:styleId="ListLabel354">
    <w:name w:val="ListLabel 354"/>
    <w:rsid w:val="00FA2952"/>
    <w:rPr>
      <w:rFonts w:cs="Courier New"/>
    </w:rPr>
  </w:style>
  <w:style w:type="character" w:customStyle="1" w:styleId="ListLabel355">
    <w:name w:val="ListLabel 355"/>
    <w:rsid w:val="00FA2952"/>
    <w:rPr>
      <w:rFonts w:cs="Wingdings"/>
    </w:rPr>
  </w:style>
  <w:style w:type="character" w:customStyle="1" w:styleId="ListLabel356">
    <w:name w:val="ListLabel 356"/>
    <w:rsid w:val="00FA2952"/>
    <w:rPr>
      <w:rFonts w:cs="Symbol"/>
    </w:rPr>
  </w:style>
  <w:style w:type="character" w:customStyle="1" w:styleId="ListLabel357">
    <w:name w:val="ListLabel 357"/>
    <w:rsid w:val="00FA2952"/>
    <w:rPr>
      <w:rFonts w:cs="Courier New"/>
    </w:rPr>
  </w:style>
  <w:style w:type="character" w:customStyle="1" w:styleId="ListLabel358">
    <w:name w:val="ListLabel 358"/>
    <w:rsid w:val="00FA2952"/>
    <w:rPr>
      <w:rFonts w:cs="Wingdings"/>
    </w:rPr>
  </w:style>
  <w:style w:type="character" w:customStyle="1" w:styleId="ListLabel359">
    <w:name w:val="ListLabel 359"/>
    <w:rsid w:val="00FA2952"/>
    <w:rPr>
      <w:rFonts w:cs="Symbol"/>
    </w:rPr>
  </w:style>
  <w:style w:type="character" w:customStyle="1" w:styleId="ListLabel360">
    <w:name w:val="ListLabel 360"/>
    <w:rsid w:val="00FA2952"/>
    <w:rPr>
      <w:rFonts w:cs="Courier New"/>
    </w:rPr>
  </w:style>
  <w:style w:type="character" w:customStyle="1" w:styleId="ListLabel361">
    <w:name w:val="ListLabel 361"/>
    <w:rsid w:val="00FA2952"/>
    <w:rPr>
      <w:rFonts w:cs="Wingdings"/>
    </w:rPr>
  </w:style>
  <w:style w:type="character" w:customStyle="1" w:styleId="ListLabel362">
    <w:name w:val="ListLabel 362"/>
    <w:rsid w:val="00FA2952"/>
    <w:rPr>
      <w:rFonts w:ascii="Times New Roman" w:hAnsi="Times New Roman" w:cs="Times New Roman"/>
      <w:sz w:val="24"/>
    </w:rPr>
  </w:style>
  <w:style w:type="character" w:customStyle="1" w:styleId="ListLabel363">
    <w:name w:val="ListLabel 363"/>
    <w:rsid w:val="00FA2952"/>
    <w:rPr>
      <w:rFonts w:cs="Courier New"/>
    </w:rPr>
  </w:style>
  <w:style w:type="character" w:customStyle="1" w:styleId="ListLabel364">
    <w:name w:val="ListLabel 364"/>
    <w:rsid w:val="00FA2952"/>
    <w:rPr>
      <w:rFonts w:cs="Wingdings"/>
    </w:rPr>
  </w:style>
  <w:style w:type="character" w:customStyle="1" w:styleId="ListLabel365">
    <w:name w:val="ListLabel 365"/>
    <w:rsid w:val="00FA2952"/>
    <w:rPr>
      <w:rFonts w:cs="Symbol"/>
    </w:rPr>
  </w:style>
  <w:style w:type="character" w:customStyle="1" w:styleId="ListLabel366">
    <w:name w:val="ListLabel 366"/>
    <w:rsid w:val="00FA2952"/>
    <w:rPr>
      <w:rFonts w:cs="Courier New"/>
    </w:rPr>
  </w:style>
  <w:style w:type="character" w:customStyle="1" w:styleId="ListLabel367">
    <w:name w:val="ListLabel 367"/>
    <w:rsid w:val="00FA2952"/>
    <w:rPr>
      <w:rFonts w:cs="Wingdings"/>
    </w:rPr>
  </w:style>
  <w:style w:type="character" w:customStyle="1" w:styleId="ListLabel368">
    <w:name w:val="ListLabel 368"/>
    <w:rsid w:val="00FA2952"/>
    <w:rPr>
      <w:rFonts w:cs="Symbol"/>
    </w:rPr>
  </w:style>
  <w:style w:type="character" w:customStyle="1" w:styleId="ListLabel369">
    <w:name w:val="ListLabel 369"/>
    <w:rsid w:val="00FA2952"/>
    <w:rPr>
      <w:rFonts w:cs="Courier New"/>
    </w:rPr>
  </w:style>
  <w:style w:type="character" w:customStyle="1" w:styleId="ListLabel370">
    <w:name w:val="ListLabel 370"/>
    <w:rsid w:val="00FA2952"/>
    <w:rPr>
      <w:rFonts w:cs="Wingdings"/>
    </w:rPr>
  </w:style>
  <w:style w:type="character" w:customStyle="1" w:styleId="ListLabel371">
    <w:name w:val="ListLabel 371"/>
    <w:rsid w:val="00FA2952"/>
    <w:rPr>
      <w:rFonts w:ascii="Times New Roman" w:hAnsi="Times New Roman" w:cs="Times New Roman"/>
      <w:sz w:val="24"/>
    </w:rPr>
  </w:style>
  <w:style w:type="character" w:customStyle="1" w:styleId="ListLabel372">
    <w:name w:val="ListLabel 372"/>
    <w:rsid w:val="00FA2952"/>
    <w:rPr>
      <w:rFonts w:cs="Courier New"/>
    </w:rPr>
  </w:style>
  <w:style w:type="character" w:customStyle="1" w:styleId="ListLabel373">
    <w:name w:val="ListLabel 373"/>
    <w:rsid w:val="00FA2952"/>
    <w:rPr>
      <w:rFonts w:cs="Wingdings"/>
    </w:rPr>
  </w:style>
  <w:style w:type="character" w:customStyle="1" w:styleId="ListLabel374">
    <w:name w:val="ListLabel 374"/>
    <w:rsid w:val="00FA2952"/>
    <w:rPr>
      <w:rFonts w:cs="Symbol"/>
    </w:rPr>
  </w:style>
  <w:style w:type="character" w:customStyle="1" w:styleId="ListLabel375">
    <w:name w:val="ListLabel 375"/>
    <w:rsid w:val="00FA2952"/>
    <w:rPr>
      <w:rFonts w:cs="Courier New"/>
    </w:rPr>
  </w:style>
  <w:style w:type="character" w:customStyle="1" w:styleId="ListLabel376">
    <w:name w:val="ListLabel 376"/>
    <w:rsid w:val="00FA2952"/>
    <w:rPr>
      <w:rFonts w:cs="Wingdings"/>
    </w:rPr>
  </w:style>
  <w:style w:type="character" w:customStyle="1" w:styleId="ListLabel377">
    <w:name w:val="ListLabel 377"/>
    <w:rsid w:val="00FA2952"/>
    <w:rPr>
      <w:rFonts w:cs="Symbol"/>
    </w:rPr>
  </w:style>
  <w:style w:type="character" w:customStyle="1" w:styleId="ListLabel378">
    <w:name w:val="ListLabel 378"/>
    <w:rsid w:val="00FA2952"/>
    <w:rPr>
      <w:rFonts w:cs="Courier New"/>
    </w:rPr>
  </w:style>
  <w:style w:type="character" w:customStyle="1" w:styleId="ListLabel379">
    <w:name w:val="ListLabel 379"/>
    <w:rsid w:val="00FA2952"/>
    <w:rPr>
      <w:rFonts w:cs="Wingdings"/>
    </w:rPr>
  </w:style>
  <w:style w:type="character" w:customStyle="1" w:styleId="ListLabel380">
    <w:name w:val="ListLabel 380"/>
    <w:rsid w:val="00FA2952"/>
    <w:rPr>
      <w:rFonts w:ascii="Times New Roman" w:hAnsi="Times New Roman" w:cs="Times New Roman"/>
      <w:sz w:val="24"/>
    </w:rPr>
  </w:style>
  <w:style w:type="character" w:customStyle="1" w:styleId="ListLabel381">
    <w:name w:val="ListLabel 381"/>
    <w:rsid w:val="00FA2952"/>
    <w:rPr>
      <w:rFonts w:cs="Courier New"/>
    </w:rPr>
  </w:style>
  <w:style w:type="character" w:customStyle="1" w:styleId="ListLabel382">
    <w:name w:val="ListLabel 382"/>
    <w:rsid w:val="00FA2952"/>
    <w:rPr>
      <w:rFonts w:cs="Wingdings"/>
    </w:rPr>
  </w:style>
  <w:style w:type="character" w:customStyle="1" w:styleId="ListLabel383">
    <w:name w:val="ListLabel 383"/>
    <w:rsid w:val="00FA2952"/>
    <w:rPr>
      <w:rFonts w:cs="Symbol"/>
    </w:rPr>
  </w:style>
  <w:style w:type="character" w:customStyle="1" w:styleId="ListLabel384">
    <w:name w:val="ListLabel 384"/>
    <w:rsid w:val="00FA2952"/>
    <w:rPr>
      <w:rFonts w:cs="Courier New"/>
    </w:rPr>
  </w:style>
  <w:style w:type="character" w:customStyle="1" w:styleId="ListLabel385">
    <w:name w:val="ListLabel 385"/>
    <w:rsid w:val="00FA2952"/>
    <w:rPr>
      <w:rFonts w:cs="Wingdings"/>
    </w:rPr>
  </w:style>
  <w:style w:type="character" w:customStyle="1" w:styleId="ListLabel386">
    <w:name w:val="ListLabel 386"/>
    <w:rsid w:val="00FA2952"/>
    <w:rPr>
      <w:rFonts w:cs="Symbol"/>
    </w:rPr>
  </w:style>
  <w:style w:type="character" w:customStyle="1" w:styleId="ListLabel387">
    <w:name w:val="ListLabel 387"/>
    <w:rsid w:val="00FA2952"/>
    <w:rPr>
      <w:rFonts w:cs="Courier New"/>
    </w:rPr>
  </w:style>
  <w:style w:type="character" w:customStyle="1" w:styleId="ListLabel388">
    <w:name w:val="ListLabel 388"/>
    <w:rsid w:val="00FA2952"/>
    <w:rPr>
      <w:rFonts w:cs="Wingdings"/>
    </w:rPr>
  </w:style>
  <w:style w:type="character" w:customStyle="1" w:styleId="ListLabel389">
    <w:name w:val="ListLabel 389"/>
    <w:rsid w:val="00FA2952"/>
    <w:rPr>
      <w:rFonts w:ascii="Times New Roman" w:hAnsi="Times New Roman" w:cs="OpenSymbol"/>
      <w:sz w:val="24"/>
    </w:rPr>
  </w:style>
  <w:style w:type="character" w:customStyle="1" w:styleId="ListLabel390">
    <w:name w:val="ListLabel 390"/>
    <w:rsid w:val="00FA2952"/>
    <w:rPr>
      <w:rFonts w:cs="Courier New"/>
    </w:rPr>
  </w:style>
  <w:style w:type="character" w:customStyle="1" w:styleId="ListLabel391">
    <w:name w:val="ListLabel 391"/>
    <w:rsid w:val="00FA2952"/>
    <w:rPr>
      <w:rFonts w:cs="Wingdings"/>
    </w:rPr>
  </w:style>
  <w:style w:type="character" w:customStyle="1" w:styleId="ListLabel392">
    <w:name w:val="ListLabel 392"/>
    <w:rsid w:val="00FA2952"/>
    <w:rPr>
      <w:rFonts w:cs="Symbol"/>
    </w:rPr>
  </w:style>
  <w:style w:type="character" w:customStyle="1" w:styleId="ListLabel393">
    <w:name w:val="ListLabel 393"/>
    <w:rsid w:val="00FA2952"/>
    <w:rPr>
      <w:rFonts w:cs="Courier New"/>
    </w:rPr>
  </w:style>
  <w:style w:type="character" w:customStyle="1" w:styleId="ListLabel394">
    <w:name w:val="ListLabel 394"/>
    <w:rsid w:val="00FA2952"/>
    <w:rPr>
      <w:rFonts w:cs="Wingdings"/>
    </w:rPr>
  </w:style>
  <w:style w:type="character" w:customStyle="1" w:styleId="ListLabel395">
    <w:name w:val="ListLabel 395"/>
    <w:rsid w:val="00FA2952"/>
    <w:rPr>
      <w:rFonts w:cs="Symbol"/>
    </w:rPr>
  </w:style>
  <w:style w:type="character" w:customStyle="1" w:styleId="ListLabel396">
    <w:name w:val="ListLabel 396"/>
    <w:rsid w:val="00FA2952"/>
    <w:rPr>
      <w:rFonts w:cs="Courier New"/>
    </w:rPr>
  </w:style>
  <w:style w:type="character" w:customStyle="1" w:styleId="ListLabel397">
    <w:name w:val="ListLabel 397"/>
    <w:rsid w:val="00FA2952"/>
    <w:rPr>
      <w:rFonts w:cs="Wingdings"/>
    </w:rPr>
  </w:style>
  <w:style w:type="paragraph" w:customStyle="1" w:styleId="Heading">
    <w:name w:val="Heading"/>
    <w:basedOn w:val="Normal"/>
    <w:next w:val="BodyText"/>
    <w:rsid w:val="00FA2952"/>
    <w:pPr>
      <w:keepNext/>
      <w:suppressAutoHyphens/>
      <w:spacing w:before="240" w:after="120" w:line="276" w:lineRule="auto"/>
    </w:pPr>
    <w:rPr>
      <w:rFonts w:ascii="Liberation Sans" w:eastAsia="Noto Sans CJK SC Regular" w:hAnsi="Liberation Sans" w:cs="Lohit Devanagari"/>
      <w:sz w:val="28"/>
      <w:szCs w:val="28"/>
      <w:lang w:val="hr-BA"/>
    </w:rPr>
  </w:style>
  <w:style w:type="paragraph" w:styleId="List">
    <w:name w:val="List"/>
    <w:basedOn w:val="BodyText"/>
    <w:rsid w:val="00FA2952"/>
    <w:pPr>
      <w:suppressAutoHyphens/>
      <w:jc w:val="left"/>
    </w:pPr>
    <w:rPr>
      <w:rFonts w:cs="Lohit Devanagari"/>
      <w:i w:val="0"/>
      <w:lang w:val="hr-HR"/>
    </w:rPr>
  </w:style>
  <w:style w:type="paragraph" w:styleId="Caption">
    <w:name w:val="caption"/>
    <w:basedOn w:val="Normal"/>
    <w:qFormat/>
    <w:rsid w:val="00FA2952"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sz w:val="24"/>
      <w:szCs w:val="24"/>
      <w:lang w:val="hr-BA"/>
    </w:rPr>
  </w:style>
  <w:style w:type="paragraph" w:customStyle="1" w:styleId="Index">
    <w:name w:val="Index"/>
    <w:basedOn w:val="Normal"/>
    <w:rsid w:val="00FA2952"/>
    <w:pPr>
      <w:suppressLineNumbers/>
      <w:suppressAutoHyphens/>
      <w:spacing w:after="200" w:line="276" w:lineRule="auto"/>
    </w:pPr>
    <w:rPr>
      <w:rFonts w:ascii="Calibri" w:eastAsia="Calibri" w:hAnsi="Calibri" w:cs="Lohit Devanagari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FA2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52"/>
    <w:pPr>
      <w:suppressAutoHyphens/>
      <w:spacing w:after="200" w:line="276" w:lineRule="auto"/>
    </w:pPr>
    <w:rPr>
      <w:rFonts w:ascii="Calibri" w:eastAsia="Calibri" w:hAnsi="Calibri" w:cs="font358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52"/>
    <w:rPr>
      <w:rFonts w:ascii="Calibri" w:eastAsia="Calibri" w:hAnsi="Calibri" w:cs="font358"/>
      <w:lang w:val="hr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52"/>
    <w:rPr>
      <w:rFonts w:ascii="Calibri" w:eastAsia="Calibri" w:hAnsi="Calibri" w:cs="font358"/>
      <w:b/>
      <w:bCs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3143">
      <w:bodyDiv w:val="1"/>
      <w:marLeft w:val="90"/>
      <w:marRight w:val="90"/>
      <w:marTop w:val="6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4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7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13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0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9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3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78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337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13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12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5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085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795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3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9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0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2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0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39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72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83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9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98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44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206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54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2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6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00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86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9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11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34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36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799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62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52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802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081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14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590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5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61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351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280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9035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04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500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67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206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474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752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400D-ACA3-48F2-85C3-A2D963A0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ASUS</Company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</dc:creator>
  <cp:lastModifiedBy>PC</cp:lastModifiedBy>
  <cp:revision>4</cp:revision>
  <cp:lastPrinted>2021-09-08T12:40:00Z</cp:lastPrinted>
  <dcterms:created xsi:type="dcterms:W3CDTF">2021-09-13T08:12:00Z</dcterms:created>
  <dcterms:modified xsi:type="dcterms:W3CDTF">2021-09-13T08:12:00Z</dcterms:modified>
</cp:coreProperties>
</file>